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F41" w:rsidRPr="00240F41" w:rsidRDefault="002A68E6" w:rsidP="00240F41">
      <w:pPr>
        <w:suppressAutoHyphens/>
        <w:spacing w:after="120" w:line="240" w:lineRule="auto"/>
        <w:ind w:left="7090"/>
        <w:jc w:val="center"/>
        <w:rPr>
          <w:rFonts w:ascii="Times New Roman" w:eastAsia="Times New Roman" w:hAnsi="Times New Roman" w:cs="Times New Roman"/>
          <w:b/>
          <w:i/>
          <w:color w:val="000000"/>
          <w:sz w:val="24"/>
          <w:szCs w:val="24"/>
          <w:u w:val="single"/>
          <w:lang w:eastAsia="ar-SA"/>
        </w:rPr>
      </w:pPr>
      <w:r>
        <w:rPr>
          <w:rFonts w:ascii="Times New Roman" w:eastAsia="Times New Roman" w:hAnsi="Times New Roman" w:cs="Times New Roman"/>
          <w:b/>
          <w:bCs/>
          <w:i/>
          <w:iCs/>
          <w:caps/>
          <w:color w:val="000000"/>
          <w:w w:val="120"/>
          <w:kern w:val="1"/>
          <w:sz w:val="24"/>
          <w:szCs w:val="24"/>
          <w:lang w:eastAsia="ar-SA"/>
        </w:rPr>
        <w:t xml:space="preserve"> </w:t>
      </w:r>
      <w:r w:rsidR="00240F41" w:rsidRPr="00240F41">
        <w:rPr>
          <w:rFonts w:ascii="Times New Roman" w:eastAsia="Times New Roman" w:hAnsi="Times New Roman" w:cs="Times New Roman"/>
          <w:b/>
          <w:bCs/>
          <w:i/>
          <w:iCs/>
          <w:caps/>
          <w:color w:val="000000"/>
          <w:w w:val="120"/>
          <w:kern w:val="1"/>
          <w:sz w:val="24"/>
          <w:szCs w:val="24"/>
          <w:lang w:eastAsia="ar-SA"/>
        </w:rPr>
        <w:t>ОБРАЗЕЦ №3</w:t>
      </w:r>
    </w:p>
    <w:p w:rsidR="00240F41" w:rsidRPr="00240F41" w:rsidRDefault="00240F41" w:rsidP="00240F41">
      <w:pPr>
        <w:suppressAutoHyphens/>
        <w:spacing w:after="120" w:line="240" w:lineRule="auto"/>
        <w:jc w:val="center"/>
        <w:rPr>
          <w:rFonts w:ascii="Times New Roman" w:eastAsia="Times New Roman" w:hAnsi="Times New Roman" w:cs="Times New Roman"/>
          <w:color w:val="000000"/>
          <w:sz w:val="24"/>
          <w:szCs w:val="24"/>
          <w:lang w:eastAsia="ar-SA"/>
        </w:rPr>
      </w:pPr>
      <w:r w:rsidRPr="00240F41">
        <w:rPr>
          <w:rFonts w:ascii="Times New Roman" w:eastAsia="Times New Roman" w:hAnsi="Times New Roman" w:cs="Times New Roman"/>
          <w:b/>
          <w:i/>
          <w:color w:val="000000"/>
          <w:sz w:val="24"/>
          <w:szCs w:val="24"/>
          <w:u w:val="single"/>
          <w:lang w:eastAsia="ar-SA"/>
        </w:rPr>
        <w:t xml:space="preserve">ПРОЕКТ НА ДОГОВОР </w:t>
      </w:r>
    </w:p>
    <w:p w:rsidR="00240F41" w:rsidRPr="00240F41" w:rsidRDefault="00240F41" w:rsidP="00240F41">
      <w:pPr>
        <w:tabs>
          <w:tab w:val="left" w:leader="dot" w:pos="0"/>
          <w:tab w:val="left" w:leader="dot" w:pos="2875"/>
        </w:tabs>
        <w:suppressAutoHyphens/>
        <w:autoSpaceDE w:val="0"/>
        <w:spacing w:after="120" w:line="240" w:lineRule="auto"/>
        <w:ind w:firstLine="709"/>
        <w:jc w:val="both"/>
        <w:rPr>
          <w:rFonts w:ascii="Times New Roman" w:eastAsia="Times New Roman" w:hAnsi="Times New Roman" w:cs="Times New Roman"/>
          <w:b/>
          <w:bCs/>
          <w:color w:val="000000"/>
          <w:sz w:val="23"/>
          <w:szCs w:val="23"/>
          <w:lang w:eastAsia="bn-BD" w:bidi="bn-BD"/>
        </w:rPr>
      </w:pPr>
      <w:bookmarkStart w:id="0" w:name="OLE_LINK8"/>
      <w:bookmarkStart w:id="1" w:name="OLE_LINK7"/>
      <w:r w:rsidRPr="00240F41">
        <w:rPr>
          <w:rFonts w:ascii="Times New Roman" w:eastAsia="Times New Roman" w:hAnsi="Times New Roman" w:cs="Times New Roman"/>
          <w:color w:val="000000"/>
          <w:sz w:val="23"/>
          <w:szCs w:val="23"/>
          <w:lang w:eastAsia="bn-BD" w:bidi="bn-BD"/>
        </w:rPr>
        <w:t>Днес,</w:t>
      </w:r>
      <w:r w:rsidRPr="00240F41">
        <w:rPr>
          <w:rFonts w:ascii="Times New Roman" w:eastAsia="Times New Roman" w:hAnsi="Times New Roman" w:cs="Times New Roman"/>
          <w:color w:val="000000"/>
          <w:sz w:val="23"/>
          <w:szCs w:val="23"/>
          <w:lang w:eastAsia="bn-BD" w:bidi="bn-BD"/>
        </w:rPr>
        <w:tab/>
        <w:t>, между:</w:t>
      </w:r>
    </w:p>
    <w:p w:rsidR="00240F41" w:rsidRPr="00240F41" w:rsidRDefault="00240F41" w:rsidP="00240F41">
      <w:pPr>
        <w:suppressAutoHyphens/>
        <w:spacing w:after="120" w:line="240" w:lineRule="auto"/>
        <w:jc w:val="both"/>
        <w:rPr>
          <w:rFonts w:ascii="Times New Roman" w:eastAsia="Times New Roman" w:hAnsi="Times New Roman" w:cs="Times New Roman"/>
          <w:b/>
          <w:color w:val="000000"/>
          <w:sz w:val="23"/>
          <w:szCs w:val="23"/>
          <w:lang w:eastAsia="ar-SA"/>
        </w:rPr>
      </w:pPr>
      <w:r w:rsidRPr="00240F41">
        <w:rPr>
          <w:rFonts w:ascii="Times New Roman" w:eastAsia="Times New Roman" w:hAnsi="Times New Roman" w:cs="Times New Roman"/>
          <w:b/>
          <w:bCs/>
          <w:color w:val="000000"/>
          <w:sz w:val="23"/>
          <w:szCs w:val="23"/>
          <w:lang w:eastAsia="ar-SA"/>
        </w:rPr>
        <w:t>Столична община</w:t>
      </w:r>
      <w:r w:rsidRPr="00240F41">
        <w:rPr>
          <w:rFonts w:ascii="Times New Roman" w:eastAsia="Times New Roman" w:hAnsi="Times New Roman" w:cs="Times New Roman"/>
          <w:bCs/>
          <w:color w:val="000000"/>
          <w:sz w:val="23"/>
          <w:szCs w:val="23"/>
          <w:lang w:eastAsia="ar-SA"/>
        </w:rPr>
        <w:t xml:space="preserve">, </w:t>
      </w:r>
      <w:r w:rsidRPr="00240F41">
        <w:rPr>
          <w:rFonts w:ascii="Times New Roman" w:eastAsia="Times New Roman" w:hAnsi="Times New Roman" w:cs="Times New Roman"/>
          <w:color w:val="000000"/>
          <w:sz w:val="23"/>
          <w:szCs w:val="23"/>
          <w:lang w:eastAsia="ar-SA"/>
        </w:rPr>
        <w:t>с адрес: гр. София, ул. „Московска” № 33, с БУЛСТАТ/ЕИК 000696327, представлявана от</w:t>
      </w:r>
      <w:r w:rsidRPr="00240F41">
        <w:rPr>
          <w:rFonts w:ascii="Times New Roman" w:eastAsia="Times New Roman" w:hAnsi="Times New Roman" w:cs="Times New Roman"/>
          <w:b/>
          <w:color w:val="000000"/>
          <w:sz w:val="23"/>
          <w:szCs w:val="23"/>
          <w:lang w:eastAsia="ar-SA"/>
        </w:rPr>
        <w:t xml:space="preserve"> Заместник–кмета на Столична община, Направление </w:t>
      </w:r>
      <w:r w:rsidRPr="00240F41">
        <w:rPr>
          <w:rFonts w:ascii="Times New Roman" w:eastAsia="Times New Roman" w:hAnsi="Times New Roman" w:cs="Times New Roman"/>
          <w:b/>
          <w:color w:val="000000"/>
          <w:sz w:val="23"/>
          <w:szCs w:val="23"/>
          <w:lang w:val="ru-RU" w:eastAsia="ar-SA"/>
        </w:rPr>
        <w:t>“Столичн</w:t>
      </w:r>
      <w:r w:rsidR="00537529">
        <w:rPr>
          <w:rFonts w:ascii="Times New Roman" w:eastAsia="Times New Roman" w:hAnsi="Times New Roman" w:cs="Times New Roman"/>
          <w:b/>
          <w:color w:val="000000"/>
          <w:sz w:val="23"/>
          <w:szCs w:val="23"/>
          <w:lang w:val="ru-RU" w:eastAsia="ar-SA"/>
        </w:rPr>
        <w:t>о</w:t>
      </w:r>
      <w:r w:rsidRPr="00240F41">
        <w:rPr>
          <w:rFonts w:ascii="Times New Roman" w:eastAsia="Times New Roman" w:hAnsi="Times New Roman" w:cs="Times New Roman"/>
          <w:b/>
          <w:color w:val="000000"/>
          <w:sz w:val="23"/>
          <w:szCs w:val="23"/>
          <w:lang w:val="ru-RU" w:eastAsia="ar-SA"/>
        </w:rPr>
        <w:t xml:space="preserve"> общинско Здравеопазване ” Дончо Петров Барбалов</w:t>
      </w:r>
      <w:r w:rsidRPr="00240F41">
        <w:rPr>
          <w:rFonts w:ascii="Times New Roman" w:eastAsia="Times New Roman" w:hAnsi="Times New Roman" w:cs="Times New Roman"/>
          <w:color w:val="000000"/>
          <w:sz w:val="23"/>
          <w:szCs w:val="23"/>
          <w:lang w:eastAsia="ar-SA"/>
        </w:rPr>
        <w:t xml:space="preserve"> (съгласно Заповед № </w:t>
      </w:r>
      <w:bookmarkStart w:id="2" w:name="OLE_LINK62"/>
      <w:bookmarkStart w:id="3" w:name="OLE_LINK61"/>
      <w:r w:rsidRPr="00240F41">
        <w:rPr>
          <w:rFonts w:ascii="Times New Roman" w:eastAsia="Times New Roman" w:hAnsi="Times New Roman" w:cs="Times New Roman"/>
          <w:color w:val="000000"/>
          <w:sz w:val="23"/>
          <w:szCs w:val="23"/>
          <w:lang w:val="ru-RU" w:eastAsia="ar-SA"/>
        </w:rPr>
        <w:t>СОА17-РД09-78/17.01.2017г.</w:t>
      </w:r>
      <w:bookmarkEnd w:id="2"/>
      <w:bookmarkEnd w:id="3"/>
      <w:r w:rsidRPr="00240F41">
        <w:rPr>
          <w:rFonts w:ascii="Times New Roman" w:eastAsia="Times New Roman" w:hAnsi="Times New Roman" w:cs="Times New Roman"/>
          <w:color w:val="000000"/>
          <w:sz w:val="23"/>
          <w:szCs w:val="23"/>
          <w:lang w:val="ru-RU" w:eastAsia="ar-SA"/>
        </w:rPr>
        <w:t xml:space="preserve"> </w:t>
      </w:r>
      <w:r w:rsidRPr="00240F41">
        <w:rPr>
          <w:rFonts w:ascii="Times New Roman" w:eastAsia="Times New Roman" w:hAnsi="Times New Roman" w:cs="Times New Roman"/>
          <w:color w:val="000000"/>
          <w:sz w:val="23"/>
          <w:szCs w:val="23"/>
          <w:lang w:eastAsia="ar-SA"/>
        </w:rPr>
        <w:t>на Кмета на СО</w:t>
      </w:r>
      <w:r w:rsidRPr="00240F41">
        <w:rPr>
          <w:rFonts w:ascii="Times New Roman" w:eastAsia="Times New Roman" w:hAnsi="Times New Roman" w:cs="Times New Roman"/>
          <w:color w:val="000000"/>
          <w:sz w:val="23"/>
          <w:szCs w:val="23"/>
          <w:lang w:val="ru-RU" w:eastAsia="ar-SA"/>
        </w:rPr>
        <w:t>)</w:t>
      </w:r>
      <w:r w:rsidRPr="00240F41">
        <w:rPr>
          <w:rFonts w:ascii="Times New Roman" w:eastAsia="Times New Roman" w:hAnsi="Times New Roman" w:cs="Times New Roman"/>
          <w:color w:val="000000"/>
          <w:sz w:val="23"/>
          <w:szCs w:val="23"/>
          <w:lang w:eastAsia="ar-SA"/>
        </w:rPr>
        <w:t xml:space="preserve">, наричана по-долу за краткост </w:t>
      </w:r>
      <w:r w:rsidRPr="00240F41">
        <w:rPr>
          <w:rFonts w:ascii="Times New Roman" w:eastAsia="Times New Roman" w:hAnsi="Times New Roman" w:cs="Times New Roman"/>
          <w:b/>
          <w:color w:val="000000"/>
          <w:sz w:val="23"/>
          <w:szCs w:val="23"/>
          <w:lang w:eastAsia="ar-SA"/>
        </w:rPr>
        <w:t>ВЪЗЛОЖИТЕЛ</w:t>
      </w:r>
      <w:r w:rsidRPr="00240F41">
        <w:rPr>
          <w:rFonts w:ascii="Times New Roman" w:eastAsia="Times New Roman" w:hAnsi="Times New Roman" w:cs="Times New Roman"/>
          <w:b/>
          <w:color w:val="000000"/>
          <w:sz w:val="23"/>
          <w:szCs w:val="23"/>
          <w:lang w:val="ru-RU" w:eastAsia="ar-SA"/>
        </w:rPr>
        <w:t>,</w:t>
      </w:r>
      <w:r w:rsidRPr="00240F41">
        <w:rPr>
          <w:rFonts w:ascii="Times New Roman" w:eastAsia="Times New Roman" w:hAnsi="Times New Roman" w:cs="Times New Roman"/>
          <w:color w:val="000000"/>
          <w:sz w:val="23"/>
          <w:szCs w:val="23"/>
          <w:lang w:eastAsia="ar-SA"/>
        </w:rPr>
        <w:t xml:space="preserve"> от една страна, и</w:t>
      </w:r>
    </w:p>
    <w:p w:rsidR="00240F41" w:rsidRPr="00240F41" w:rsidRDefault="00240F41" w:rsidP="00240F41">
      <w:pPr>
        <w:tabs>
          <w:tab w:val="left" w:leader="dot" w:pos="3322"/>
          <w:tab w:val="left" w:leader="dot" w:pos="9312"/>
        </w:tabs>
        <w:suppressAutoHyphens/>
        <w:autoSpaceDE w:val="0"/>
        <w:spacing w:after="120" w:line="240" w:lineRule="auto"/>
        <w:jc w:val="both"/>
        <w:rPr>
          <w:rFonts w:ascii="Times New Roman" w:eastAsia="Times New Roman" w:hAnsi="Times New Roman" w:cs="Times New Roman"/>
          <w:color w:val="000000"/>
          <w:sz w:val="23"/>
          <w:szCs w:val="23"/>
          <w:lang w:eastAsia="bn-BD" w:bidi="bn-BD"/>
        </w:rPr>
      </w:pPr>
      <w:r w:rsidRPr="00240F41">
        <w:rPr>
          <w:rFonts w:ascii="Times New Roman" w:eastAsia="Times New Roman" w:hAnsi="Times New Roman" w:cs="Times New Roman"/>
          <w:b/>
          <w:color w:val="000000"/>
          <w:sz w:val="23"/>
          <w:szCs w:val="23"/>
          <w:lang w:eastAsia="bn-BD" w:bidi="bn-BD"/>
        </w:rPr>
        <w:t>………………….</w:t>
      </w:r>
      <w:r w:rsidRPr="00240F41">
        <w:rPr>
          <w:rFonts w:ascii="Times New Roman" w:eastAsia="Times New Roman" w:hAnsi="Times New Roman" w:cs="Times New Roman"/>
          <w:color w:val="000000"/>
          <w:sz w:val="23"/>
          <w:szCs w:val="23"/>
          <w:lang w:eastAsia="bn-BD" w:bidi="bn-BD"/>
        </w:rPr>
        <w:t xml:space="preserve">, със седалище и адрес на управление: ……………………………….., БУЛСТАТ/ЕИК …………………., представлявано от ………………………………., наричан по-долу </w:t>
      </w:r>
      <w:r w:rsidRPr="00240F41">
        <w:rPr>
          <w:rFonts w:ascii="Times New Roman" w:eastAsia="Times New Roman" w:hAnsi="Times New Roman" w:cs="Times New Roman"/>
          <w:b/>
          <w:color w:val="000000"/>
          <w:sz w:val="23"/>
          <w:szCs w:val="23"/>
          <w:lang w:eastAsia="bn-BD" w:bidi="bn-BD"/>
        </w:rPr>
        <w:t>ИЗПЪЛНИТЕЛ</w:t>
      </w:r>
      <w:r w:rsidRPr="00240F41">
        <w:rPr>
          <w:rFonts w:ascii="Times New Roman" w:eastAsia="Times New Roman" w:hAnsi="Times New Roman" w:cs="Times New Roman"/>
          <w:color w:val="000000"/>
          <w:sz w:val="23"/>
          <w:szCs w:val="23"/>
          <w:lang w:eastAsia="bn-BD" w:bidi="bn-BD"/>
        </w:rPr>
        <w:t xml:space="preserve"> от друга страна,</w:t>
      </w:r>
    </w:p>
    <w:p w:rsidR="00240F41" w:rsidRPr="00240F41" w:rsidRDefault="00240F41" w:rsidP="00240F41">
      <w:pPr>
        <w:suppressAutoHyphens/>
        <w:spacing w:after="120" w:line="240" w:lineRule="auto"/>
        <w:jc w:val="both"/>
        <w:rPr>
          <w:rFonts w:ascii="Times New Roman" w:eastAsia="Times New Roman" w:hAnsi="Times New Roman" w:cs="Times New Roman"/>
          <w:color w:val="000000"/>
          <w:sz w:val="23"/>
          <w:szCs w:val="23"/>
          <w:lang w:eastAsia="ar-SA"/>
        </w:rPr>
      </w:pPr>
      <w:r w:rsidRPr="00240F41">
        <w:rPr>
          <w:rFonts w:ascii="Times New Roman" w:eastAsia="Times New Roman" w:hAnsi="Times New Roman" w:cs="Times New Roman"/>
          <w:color w:val="000000"/>
          <w:sz w:val="23"/>
          <w:szCs w:val="23"/>
          <w:lang w:eastAsia="ar-SA"/>
        </w:rPr>
        <w:t>и</w:t>
      </w:r>
      <w:r w:rsidRPr="00240F41">
        <w:rPr>
          <w:rFonts w:ascii="Times New Roman" w:eastAsia="Times New Roman" w:hAnsi="Times New Roman" w:cs="Times New Roman"/>
          <w:b/>
          <w:color w:val="000000"/>
          <w:sz w:val="23"/>
          <w:szCs w:val="23"/>
          <w:lang w:eastAsia="ar-SA"/>
        </w:rPr>
        <w:t xml:space="preserve"> </w:t>
      </w:r>
      <w:r w:rsidRPr="00240F41">
        <w:rPr>
          <w:rFonts w:ascii="Times New Roman" w:eastAsia="Times New Roman" w:hAnsi="Times New Roman" w:cs="Times New Roman"/>
          <w:color w:val="000000"/>
          <w:sz w:val="23"/>
          <w:szCs w:val="23"/>
          <w:lang w:eastAsia="ar-SA"/>
        </w:rPr>
        <w:t>на основание чл. 112, ал.1 и при условията на  чл.18, ал.1, т. 1</w:t>
      </w:r>
      <w:r w:rsidRPr="00240F41">
        <w:rPr>
          <w:rFonts w:ascii="Times New Roman" w:eastAsia="Times New Roman" w:hAnsi="Times New Roman" w:cs="Times New Roman"/>
          <w:bCs/>
          <w:color w:val="000000"/>
          <w:sz w:val="23"/>
          <w:szCs w:val="23"/>
          <w:lang w:eastAsia="ar-SA"/>
        </w:rPr>
        <w:t xml:space="preserve"> от ЗОП, </w:t>
      </w:r>
      <w:r w:rsidRPr="00240F41">
        <w:rPr>
          <w:rFonts w:ascii="Times New Roman" w:eastAsia="Times New Roman" w:hAnsi="Times New Roman" w:cs="Times New Roman"/>
          <w:color w:val="000000"/>
          <w:sz w:val="23"/>
          <w:szCs w:val="23"/>
          <w:lang w:eastAsia="ar-SA"/>
        </w:rPr>
        <w:t>във връзка с проведена открита процедура</w:t>
      </w:r>
      <w:bookmarkEnd w:id="0"/>
      <w:bookmarkEnd w:id="1"/>
      <w:r w:rsidRPr="00240F41">
        <w:rPr>
          <w:rFonts w:ascii="Times New Roman" w:eastAsia="Times New Roman" w:hAnsi="Times New Roman" w:cs="Times New Roman"/>
          <w:color w:val="000000"/>
          <w:sz w:val="23"/>
          <w:szCs w:val="23"/>
          <w:lang w:eastAsia="ar-SA"/>
        </w:rPr>
        <w:t xml:space="preserve"> и Решение № ………………. на ВЪЗЛОЖИТЕЛЯ за определяне на ИЗПЪЛНИТЕЛ (Процедурата е открита с Решение № </w:t>
      </w:r>
      <w:r w:rsidRPr="00240F41">
        <w:rPr>
          <w:rFonts w:ascii="Times New Roman" w:eastAsia="Times New Roman" w:hAnsi="Times New Roman" w:cs="Times New Roman"/>
          <w:color w:val="000000"/>
          <w:sz w:val="23"/>
          <w:szCs w:val="23"/>
          <w:lang w:val="ru-RU" w:eastAsia="ar-SA"/>
        </w:rPr>
        <w:t xml:space="preserve">………….. </w:t>
      </w:r>
      <w:r w:rsidRPr="00240F41">
        <w:rPr>
          <w:rFonts w:ascii="Times New Roman" w:eastAsia="Times New Roman" w:hAnsi="Times New Roman" w:cs="Times New Roman"/>
          <w:color w:val="000000"/>
          <w:sz w:val="23"/>
          <w:szCs w:val="23"/>
          <w:lang w:eastAsia="ar-SA"/>
        </w:rPr>
        <w:t>и вписана в Регистъра на ОП с № 00087-2018</w:t>
      </w:r>
      <w:r w:rsidRPr="00240F41">
        <w:rPr>
          <w:rFonts w:ascii="Times New Roman" w:eastAsia="Times New Roman" w:hAnsi="Times New Roman" w:cs="Times New Roman"/>
          <w:color w:val="000000"/>
          <w:sz w:val="23"/>
          <w:szCs w:val="23"/>
          <w:lang w:val="ru-RU" w:eastAsia="ar-SA"/>
        </w:rPr>
        <w:t xml:space="preserve">-………. </w:t>
      </w:r>
      <w:r w:rsidRPr="00240F41">
        <w:rPr>
          <w:rFonts w:ascii="Times New Roman" w:eastAsia="Times New Roman" w:hAnsi="Times New Roman" w:cs="Times New Roman"/>
          <w:color w:val="000000"/>
          <w:sz w:val="23"/>
          <w:szCs w:val="23"/>
          <w:lang w:eastAsia="ar-SA"/>
        </w:rPr>
        <w:t xml:space="preserve">на </w:t>
      </w:r>
      <w:r w:rsidRPr="00240F41">
        <w:rPr>
          <w:rFonts w:ascii="Times New Roman" w:eastAsia="Times New Roman" w:hAnsi="Times New Roman" w:cs="Times New Roman"/>
          <w:color w:val="000000"/>
          <w:sz w:val="23"/>
          <w:szCs w:val="23"/>
          <w:lang w:val="ru-RU" w:eastAsia="ar-SA"/>
        </w:rPr>
        <w:t>……</w:t>
      </w:r>
      <w:r w:rsidRPr="00240F41">
        <w:rPr>
          <w:rFonts w:ascii="Times New Roman" w:eastAsia="Times New Roman" w:hAnsi="Times New Roman" w:cs="Times New Roman"/>
          <w:color w:val="000000"/>
          <w:sz w:val="23"/>
          <w:szCs w:val="23"/>
          <w:lang w:eastAsia="ar-SA"/>
        </w:rPr>
        <w:t>2018г. и публикувана в „Официален вестник” на ЕС под номер ……………,</w:t>
      </w:r>
      <w:r w:rsidRPr="00240F41">
        <w:rPr>
          <w:rFonts w:ascii="Times New Roman" w:eastAsia="Times New Roman" w:hAnsi="Times New Roman" w:cs="Times New Roman"/>
          <w:color w:val="000000"/>
          <w:sz w:val="23"/>
          <w:szCs w:val="23"/>
          <w:lang w:val="ru-RU" w:eastAsia="ar-SA"/>
        </w:rPr>
        <w:t xml:space="preserve">  №  в профила на купувача ……..</w:t>
      </w:r>
      <w:r w:rsidRPr="00240F41">
        <w:rPr>
          <w:rFonts w:ascii="Times New Roman" w:eastAsia="Times New Roman" w:hAnsi="Times New Roman" w:cs="Times New Roman"/>
          <w:color w:val="000000"/>
          <w:sz w:val="23"/>
          <w:szCs w:val="23"/>
          <w:lang w:eastAsia="ar-SA"/>
        </w:rPr>
        <w:t>) се сключи настоящият договор, с който страните по него се споразумяха за следното:</w:t>
      </w:r>
    </w:p>
    <w:p w:rsidR="00240F41" w:rsidRPr="00240F41" w:rsidRDefault="00240F41" w:rsidP="00240F41">
      <w:pPr>
        <w:tabs>
          <w:tab w:val="left" w:pos="-720"/>
        </w:tabs>
        <w:spacing w:after="0" w:line="240" w:lineRule="auto"/>
        <w:jc w:val="both"/>
        <w:rPr>
          <w:rFonts w:ascii="Times New Roman" w:eastAsia="Calibri" w:hAnsi="Times New Roman" w:cs="Times New Roman"/>
          <w:sz w:val="24"/>
          <w:szCs w:val="24"/>
        </w:rPr>
      </w:pPr>
    </w:p>
    <w:p w:rsidR="00240F41" w:rsidRPr="00240F41" w:rsidRDefault="00240F41" w:rsidP="00240F41">
      <w:pPr>
        <w:numPr>
          <w:ilvl w:val="0"/>
          <w:numId w:val="1"/>
        </w:numPr>
        <w:tabs>
          <w:tab w:val="left" w:pos="0"/>
        </w:tabs>
        <w:suppressAutoHyphens/>
        <w:spacing w:after="0" w:line="240" w:lineRule="auto"/>
        <w:ind w:hanging="1080"/>
        <w:contextualSpacing/>
        <w:jc w:val="center"/>
        <w:rPr>
          <w:rFonts w:ascii="Times New Roman" w:eastAsia="Times New Roman" w:hAnsi="Times New Roman" w:cs="Times New Roman"/>
          <w:b/>
          <w:sz w:val="24"/>
          <w:szCs w:val="24"/>
          <w:lang w:eastAsia="bg-BG"/>
        </w:rPr>
      </w:pPr>
      <w:r w:rsidRPr="00240F41">
        <w:rPr>
          <w:rFonts w:ascii="Times New Roman" w:eastAsia="Times New Roman" w:hAnsi="Times New Roman" w:cs="Times New Roman"/>
          <w:b/>
          <w:sz w:val="24"/>
          <w:szCs w:val="24"/>
          <w:lang w:eastAsia="bg-BG"/>
        </w:rPr>
        <w:t>ПРЕДМЕТ НА ДОГОВОРА</w:t>
      </w:r>
    </w:p>
    <w:p w:rsidR="00240F41" w:rsidRPr="00240F41" w:rsidRDefault="00240F41" w:rsidP="00240F41">
      <w:pPr>
        <w:tabs>
          <w:tab w:val="left" w:pos="3402"/>
          <w:tab w:val="left" w:pos="3544"/>
        </w:tabs>
        <w:spacing w:after="0" w:line="240" w:lineRule="auto"/>
        <w:ind w:firstLine="560"/>
        <w:jc w:val="center"/>
        <w:rPr>
          <w:rFonts w:ascii="Times New Roman" w:eastAsia="Times New Roman" w:hAnsi="Times New Roman" w:cs="Times New Roman"/>
          <w:b/>
          <w:sz w:val="24"/>
          <w:szCs w:val="24"/>
          <w:lang w:eastAsia="bg-BG"/>
        </w:rPr>
      </w:pPr>
    </w:p>
    <w:p w:rsidR="00240F41" w:rsidRPr="00240F41" w:rsidRDefault="00240F41" w:rsidP="00240F41">
      <w:pPr>
        <w:widowControl w:val="0"/>
        <w:spacing w:after="0" w:line="240" w:lineRule="auto"/>
        <w:jc w:val="both"/>
        <w:rPr>
          <w:rFonts w:ascii="Times New Roman" w:eastAsia="Times New Roman" w:hAnsi="Times New Roman" w:cs="Times New Roman"/>
          <w:b/>
          <w:sz w:val="24"/>
          <w:szCs w:val="24"/>
          <w:lang w:eastAsia="bg-BG"/>
        </w:rPr>
      </w:pPr>
      <w:r w:rsidRPr="00240F41">
        <w:rPr>
          <w:rFonts w:ascii="Times New Roman" w:eastAsia="Times New Roman" w:hAnsi="Times New Roman" w:cs="Times New Roman"/>
          <w:b/>
          <w:sz w:val="24"/>
          <w:szCs w:val="24"/>
          <w:lang w:eastAsia="bg-BG"/>
        </w:rPr>
        <w:t>Член 1. Предмет</w:t>
      </w:r>
    </w:p>
    <w:p w:rsidR="00240F41" w:rsidRPr="00240F41" w:rsidRDefault="00240F41" w:rsidP="00240F41">
      <w:pPr>
        <w:widowControl w:val="0"/>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spacing w:after="0" w:line="240" w:lineRule="auto"/>
        <w:jc w:val="both"/>
        <w:rPr>
          <w:rFonts w:ascii="Times New Roman" w:eastAsia="Calibri" w:hAnsi="Times New Roman" w:cs="Times New Roman"/>
          <w:sz w:val="24"/>
          <w:szCs w:val="24"/>
        </w:rPr>
      </w:pPr>
      <w:r w:rsidRPr="00240F41">
        <w:rPr>
          <w:rFonts w:ascii="Times New Roman" w:eastAsia="Calibri" w:hAnsi="Times New Roman" w:cs="Times New Roman"/>
          <w:sz w:val="24"/>
          <w:szCs w:val="24"/>
        </w:rPr>
        <w:t xml:space="preserve">(1.1) Възложителят възлага, а Изпълнителят приема да </w:t>
      </w:r>
      <w:r w:rsidR="00963BDE" w:rsidRPr="00963BDE">
        <w:rPr>
          <w:rFonts w:ascii="Times New Roman" w:eastAsia="Calibri" w:hAnsi="Times New Roman" w:cs="Times New Roman"/>
          <w:bCs/>
          <w:sz w:val="24"/>
          <w:szCs w:val="24"/>
          <w:lang w:eastAsia="bg-BG"/>
        </w:rPr>
        <w:t xml:space="preserve">достави, медицинска апаратура за нуждите </w:t>
      </w:r>
      <w:r w:rsidR="00B650DB" w:rsidRPr="00B650DB">
        <w:rPr>
          <w:rFonts w:ascii="Times New Roman" w:eastAsia="Calibri" w:hAnsi="Times New Roman" w:cs="Times New Roman"/>
          <w:bCs/>
          <w:sz w:val="24"/>
          <w:szCs w:val="24"/>
          <w:lang w:eastAsia="bg-BG"/>
        </w:rPr>
        <w:t xml:space="preserve">на </w:t>
      </w:r>
      <w:r w:rsidR="0090229E">
        <w:rPr>
          <w:rFonts w:ascii="Times New Roman" w:eastAsia="Calibri" w:hAnsi="Times New Roman" w:cs="Times New Roman"/>
          <w:bCs/>
          <w:sz w:val="24"/>
          <w:szCs w:val="24"/>
          <w:lang w:eastAsia="bg-BG"/>
        </w:rPr>
        <w:t>Първа многопрофилна болница за активно лечение - София ЕАД</w:t>
      </w:r>
      <w:r w:rsidRPr="00240F41">
        <w:rPr>
          <w:rFonts w:ascii="Times New Roman" w:eastAsia="Calibri" w:hAnsi="Times New Roman" w:cs="Times New Roman"/>
          <w:sz w:val="24"/>
          <w:szCs w:val="24"/>
        </w:rPr>
        <w:t>,</w:t>
      </w:r>
      <w:r w:rsidRPr="00240F41">
        <w:rPr>
          <w:rFonts w:ascii="Times New Roman" w:eastAsia="Calibri" w:hAnsi="Times New Roman" w:cs="Times New Roman"/>
          <w:sz w:val="24"/>
          <w:szCs w:val="24"/>
          <w:lang w:val="ru-RU"/>
        </w:rPr>
        <w:t xml:space="preserve"> </w:t>
      </w:r>
      <w:r w:rsidRPr="00240F41">
        <w:rPr>
          <w:rFonts w:ascii="Times New Roman" w:eastAsia="Calibri" w:hAnsi="Times New Roman" w:cs="Times New Roman"/>
          <w:sz w:val="24"/>
          <w:szCs w:val="24"/>
        </w:rPr>
        <w:t>съгласно Техническата спецификация на Възложителя (Приложения № 1) и детайлно описана в Техническото и Ценово предложение на Изпълнителя (Приложения № 2 и 3), неразделна част от Договора („</w:t>
      </w:r>
      <w:r w:rsidRPr="00240F41">
        <w:rPr>
          <w:rFonts w:ascii="Times New Roman" w:eastAsia="Calibri" w:hAnsi="Times New Roman" w:cs="Times New Roman"/>
          <w:b/>
          <w:sz w:val="24"/>
          <w:szCs w:val="24"/>
        </w:rPr>
        <w:t>Медицинска/та апаратура</w:t>
      </w:r>
      <w:r w:rsidRPr="00240F41">
        <w:rPr>
          <w:rFonts w:ascii="Times New Roman" w:eastAsia="Calibri" w:hAnsi="Times New Roman" w:cs="Times New Roman"/>
          <w:sz w:val="24"/>
          <w:szCs w:val="24"/>
        </w:rPr>
        <w:t>“) срещу задължението на Възложителя да я приеме и да заплати договорената цена съгласно условията, посочени по-долу.</w:t>
      </w:r>
    </w:p>
    <w:p w:rsidR="00240F41" w:rsidRPr="00240F41" w:rsidRDefault="00240F41" w:rsidP="00240F41">
      <w:pPr>
        <w:spacing w:after="0" w:line="240" w:lineRule="auto"/>
        <w:jc w:val="both"/>
        <w:rPr>
          <w:rFonts w:ascii="Times New Roman" w:eastAsia="Calibri" w:hAnsi="Times New Roman" w:cs="Times New Roman"/>
          <w:sz w:val="24"/>
          <w:szCs w:val="24"/>
        </w:rPr>
      </w:pPr>
    </w:p>
    <w:p w:rsidR="00240F41" w:rsidRPr="00240F41" w:rsidRDefault="00240F41" w:rsidP="00240F41">
      <w:pPr>
        <w:spacing w:after="0" w:line="240" w:lineRule="auto"/>
        <w:jc w:val="both"/>
        <w:rPr>
          <w:rFonts w:ascii="Times New Roman" w:eastAsia="Calibri" w:hAnsi="Times New Roman" w:cs="Times New Roman"/>
          <w:sz w:val="24"/>
          <w:szCs w:val="24"/>
        </w:rPr>
      </w:pPr>
      <w:r w:rsidRPr="00240F41">
        <w:rPr>
          <w:rFonts w:ascii="Times New Roman" w:eastAsia="Calibri" w:hAnsi="Times New Roman" w:cs="Times New Roman"/>
          <w:sz w:val="24"/>
          <w:szCs w:val="24"/>
        </w:rPr>
        <w:t>(1.2) Освен доставката по алинея (1.1) предметът на Договора включва и изпълнението на следните дейности:</w:t>
      </w:r>
    </w:p>
    <w:p w:rsidR="009D7A47" w:rsidRDefault="009D7A47" w:rsidP="009D7A47">
      <w:pPr>
        <w:spacing w:after="0" w:line="240" w:lineRule="auto"/>
        <w:jc w:val="both"/>
        <w:rPr>
          <w:rFonts w:ascii="Times New Roman" w:eastAsia="Calibri" w:hAnsi="Times New Roman" w:cs="Times New Roman"/>
          <w:sz w:val="24"/>
          <w:szCs w:val="24"/>
        </w:rPr>
      </w:pPr>
      <w:r w:rsidRPr="009D7A47">
        <w:rPr>
          <w:rFonts w:ascii="Times New Roman" w:eastAsia="Calibri" w:hAnsi="Times New Roman" w:cs="Times New Roman"/>
          <w:sz w:val="24"/>
          <w:szCs w:val="24"/>
        </w:rPr>
        <w:t>(</w:t>
      </w:r>
      <w:r>
        <w:rPr>
          <w:rFonts w:ascii="Times New Roman" w:eastAsia="Calibri" w:hAnsi="Times New Roman" w:cs="Times New Roman"/>
          <w:sz w:val="24"/>
          <w:szCs w:val="24"/>
        </w:rPr>
        <w:t>1.2.1.</w:t>
      </w:r>
      <w:r w:rsidRPr="009D7A47">
        <w:rPr>
          <w:rFonts w:ascii="Times New Roman" w:eastAsia="Calibri" w:hAnsi="Times New Roman" w:cs="Times New Roman"/>
          <w:sz w:val="24"/>
          <w:szCs w:val="24"/>
        </w:rPr>
        <w:t>)</w:t>
      </w:r>
      <w:r w:rsidRPr="009D7A47">
        <w:rPr>
          <w:rFonts w:ascii="Times New Roman" w:eastAsia="Calibri" w:hAnsi="Times New Roman" w:cs="Times New Roman"/>
          <w:sz w:val="24"/>
          <w:szCs w:val="24"/>
        </w:rPr>
        <w:tab/>
        <w:t>доставка на Медицинската апаратура до мястото на доставк</w:t>
      </w:r>
      <w:r>
        <w:rPr>
          <w:rFonts w:ascii="Times New Roman" w:eastAsia="Calibri" w:hAnsi="Times New Roman" w:cs="Times New Roman"/>
          <w:sz w:val="24"/>
          <w:szCs w:val="24"/>
        </w:rPr>
        <w:t xml:space="preserve">а, посочено в настоящия Договор на: </w:t>
      </w:r>
    </w:p>
    <w:p w:rsidR="003033DB" w:rsidRDefault="00153604" w:rsidP="001536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153604">
        <w:rPr>
          <w:rFonts w:ascii="Times New Roman" w:eastAsia="Calibri" w:hAnsi="Times New Roman" w:cs="Times New Roman"/>
          <w:sz w:val="24"/>
          <w:szCs w:val="24"/>
        </w:rPr>
        <w:t xml:space="preserve">Доставка на </w:t>
      </w:r>
      <w:proofErr w:type="spellStart"/>
      <w:r w:rsidRPr="00153604">
        <w:rPr>
          <w:rFonts w:ascii="Times New Roman" w:eastAsia="Calibri" w:hAnsi="Times New Roman" w:cs="Times New Roman"/>
          <w:sz w:val="24"/>
          <w:szCs w:val="24"/>
        </w:rPr>
        <w:t>видеоендоскопска</w:t>
      </w:r>
      <w:proofErr w:type="spellEnd"/>
      <w:r w:rsidRPr="00153604">
        <w:rPr>
          <w:rFonts w:ascii="Times New Roman" w:eastAsia="Calibri" w:hAnsi="Times New Roman" w:cs="Times New Roman"/>
          <w:sz w:val="24"/>
          <w:szCs w:val="24"/>
        </w:rPr>
        <w:t xml:space="preserve"> система, в това число </w:t>
      </w:r>
      <w:proofErr w:type="spellStart"/>
      <w:r w:rsidRPr="00153604">
        <w:rPr>
          <w:rFonts w:ascii="Times New Roman" w:eastAsia="Calibri" w:hAnsi="Times New Roman" w:cs="Times New Roman"/>
          <w:sz w:val="24"/>
          <w:szCs w:val="24"/>
        </w:rPr>
        <w:t>Видеогастроскоп</w:t>
      </w:r>
      <w:proofErr w:type="spellEnd"/>
      <w:r w:rsidRPr="00153604">
        <w:rPr>
          <w:rFonts w:ascii="Times New Roman" w:eastAsia="Calibri" w:hAnsi="Times New Roman" w:cs="Times New Roman"/>
          <w:sz w:val="24"/>
          <w:szCs w:val="24"/>
        </w:rPr>
        <w:t xml:space="preserve"> (1 бр.) и </w:t>
      </w:r>
      <w:proofErr w:type="spellStart"/>
      <w:r w:rsidRPr="00153604">
        <w:rPr>
          <w:rFonts w:ascii="Times New Roman" w:eastAsia="Calibri" w:hAnsi="Times New Roman" w:cs="Times New Roman"/>
          <w:sz w:val="24"/>
          <w:szCs w:val="24"/>
        </w:rPr>
        <w:t>видеоколоноскоп</w:t>
      </w:r>
      <w:proofErr w:type="spellEnd"/>
      <w:r w:rsidRPr="00153604">
        <w:rPr>
          <w:rFonts w:ascii="Times New Roman" w:eastAsia="Calibri" w:hAnsi="Times New Roman" w:cs="Times New Roman"/>
          <w:sz w:val="24"/>
          <w:szCs w:val="24"/>
        </w:rPr>
        <w:t xml:space="preserve"> (1 бр.)</w:t>
      </w:r>
      <w:r>
        <w:rPr>
          <w:rFonts w:ascii="Times New Roman" w:eastAsia="Calibri" w:hAnsi="Times New Roman" w:cs="Times New Roman"/>
          <w:sz w:val="24"/>
          <w:szCs w:val="24"/>
        </w:rPr>
        <w:t xml:space="preserve"> </w:t>
      </w:r>
    </w:p>
    <w:p w:rsidR="0090229E" w:rsidRDefault="0090229E" w:rsidP="00153604">
      <w:pPr>
        <w:spacing w:after="0" w:line="240" w:lineRule="auto"/>
        <w:jc w:val="both"/>
        <w:rPr>
          <w:rFonts w:ascii="Times New Roman" w:eastAsia="Calibri" w:hAnsi="Times New Roman" w:cs="Times New Roman"/>
          <w:sz w:val="24"/>
          <w:szCs w:val="24"/>
        </w:rPr>
      </w:pPr>
      <w:r w:rsidRPr="0090229E">
        <w:rPr>
          <w:rFonts w:ascii="Times New Roman" w:eastAsia="Calibri" w:hAnsi="Times New Roman" w:cs="Times New Roman"/>
          <w:sz w:val="24"/>
          <w:szCs w:val="24"/>
        </w:rPr>
        <w:t>-</w:t>
      </w:r>
      <w:r w:rsidRPr="0090229E">
        <w:rPr>
          <w:rFonts w:ascii="Times New Roman" w:eastAsia="Calibri" w:hAnsi="Times New Roman" w:cs="Times New Roman"/>
          <w:sz w:val="24"/>
          <w:szCs w:val="24"/>
        </w:rPr>
        <w:tab/>
        <w:t xml:space="preserve">Доставка </w:t>
      </w:r>
      <w:proofErr w:type="spellStart"/>
      <w:r w:rsidRPr="0090229E">
        <w:rPr>
          <w:rFonts w:ascii="Times New Roman" w:eastAsia="Calibri" w:hAnsi="Times New Roman" w:cs="Times New Roman"/>
          <w:sz w:val="24"/>
          <w:szCs w:val="24"/>
        </w:rPr>
        <w:t>лапороскопско</w:t>
      </w:r>
      <w:proofErr w:type="spellEnd"/>
      <w:r w:rsidRPr="0090229E">
        <w:rPr>
          <w:rFonts w:ascii="Times New Roman" w:eastAsia="Calibri" w:hAnsi="Times New Roman" w:cs="Times New Roman"/>
          <w:sz w:val="24"/>
          <w:szCs w:val="24"/>
        </w:rPr>
        <w:t xml:space="preserve"> оборудване (1 бр.);</w:t>
      </w:r>
    </w:p>
    <w:p w:rsidR="00B650DB" w:rsidRPr="00B650DB" w:rsidRDefault="00B650DB" w:rsidP="0090229E">
      <w:pPr>
        <w:spacing w:after="0" w:line="240" w:lineRule="auto"/>
        <w:jc w:val="both"/>
        <w:rPr>
          <w:rFonts w:ascii="Times New Roman" w:eastAsia="Calibri" w:hAnsi="Times New Roman" w:cs="Times New Roman"/>
          <w:sz w:val="24"/>
          <w:szCs w:val="24"/>
        </w:rPr>
      </w:pPr>
      <w:r w:rsidRPr="00B650DB">
        <w:rPr>
          <w:rFonts w:ascii="Times New Roman" w:eastAsia="Calibri" w:hAnsi="Times New Roman" w:cs="Times New Roman"/>
          <w:sz w:val="24"/>
          <w:szCs w:val="24"/>
        </w:rPr>
        <w:t>-</w:t>
      </w:r>
      <w:r w:rsidRPr="00B650DB">
        <w:rPr>
          <w:rFonts w:ascii="Times New Roman" w:eastAsia="Calibri" w:hAnsi="Times New Roman" w:cs="Times New Roman"/>
          <w:sz w:val="24"/>
          <w:szCs w:val="24"/>
        </w:rPr>
        <w:tab/>
        <w:t>Монтаж/инсталация и въвеждане в експлоатация на доставената Медицинска апаратура;</w:t>
      </w:r>
    </w:p>
    <w:p w:rsidR="00240F41" w:rsidRPr="009D7A47" w:rsidRDefault="00B650DB" w:rsidP="00B650DB">
      <w:pPr>
        <w:spacing w:after="0" w:line="240" w:lineRule="auto"/>
        <w:jc w:val="both"/>
        <w:rPr>
          <w:rFonts w:ascii="Times New Roman" w:eastAsia="Calibri" w:hAnsi="Times New Roman" w:cs="Times New Roman"/>
          <w:sz w:val="24"/>
          <w:szCs w:val="24"/>
        </w:rPr>
      </w:pPr>
      <w:r w:rsidRPr="00B650DB">
        <w:rPr>
          <w:rFonts w:ascii="Times New Roman" w:eastAsia="Calibri" w:hAnsi="Times New Roman" w:cs="Times New Roman"/>
          <w:sz w:val="24"/>
          <w:szCs w:val="24"/>
        </w:rPr>
        <w:t xml:space="preserve"> </w:t>
      </w:r>
      <w:r w:rsidR="009D7A47">
        <w:rPr>
          <w:rFonts w:ascii="Times New Roman" w:eastAsia="Calibri" w:hAnsi="Times New Roman" w:cs="Times New Roman"/>
          <w:sz w:val="24"/>
          <w:szCs w:val="24"/>
        </w:rPr>
        <w:t>(1.2.2.</w:t>
      </w:r>
      <w:r w:rsidR="009D7A47" w:rsidRPr="009D7A47">
        <w:rPr>
          <w:rFonts w:ascii="Times New Roman" w:eastAsia="Calibri" w:hAnsi="Times New Roman" w:cs="Times New Roman"/>
          <w:sz w:val="24"/>
          <w:szCs w:val="24"/>
        </w:rPr>
        <w:t>)</w:t>
      </w:r>
      <w:r w:rsidR="009D7A47" w:rsidRPr="009D7A47">
        <w:rPr>
          <w:rFonts w:ascii="Times New Roman" w:eastAsia="Calibri" w:hAnsi="Times New Roman" w:cs="Times New Roman"/>
          <w:sz w:val="24"/>
          <w:szCs w:val="24"/>
        </w:rPr>
        <w:tab/>
        <w:t>обучение на персонала на Възложителя за работа с доставената Медицинска апаратура;</w:t>
      </w:r>
    </w:p>
    <w:p w:rsidR="00155E02" w:rsidRPr="00240F41" w:rsidRDefault="00155E02" w:rsidP="00155E02">
      <w:pPr>
        <w:pStyle w:val="ListParagraph"/>
        <w:suppressAutoHyphens/>
        <w:spacing w:after="0" w:line="240" w:lineRule="auto"/>
        <w:ind w:left="927"/>
        <w:jc w:val="both"/>
        <w:rPr>
          <w:rFonts w:ascii="Times New Roman" w:eastAsia="Calibri" w:hAnsi="Times New Roman" w:cs="Times New Roman"/>
          <w:sz w:val="24"/>
          <w:szCs w:val="24"/>
        </w:rPr>
      </w:pPr>
    </w:p>
    <w:p w:rsidR="00240F41" w:rsidRPr="00240F41" w:rsidRDefault="00240F41" w:rsidP="00240F41">
      <w:pPr>
        <w:spacing w:after="0" w:line="240" w:lineRule="auto"/>
        <w:jc w:val="both"/>
        <w:rPr>
          <w:rFonts w:ascii="Times New Roman" w:eastAsia="Calibri" w:hAnsi="Times New Roman" w:cs="Times New Roman"/>
          <w:sz w:val="24"/>
          <w:szCs w:val="24"/>
        </w:rPr>
      </w:pPr>
      <w:r w:rsidRPr="00240F41">
        <w:rPr>
          <w:rFonts w:ascii="Times New Roman" w:eastAsia="Calibri" w:hAnsi="Times New Roman" w:cs="Times New Roman"/>
          <w:sz w:val="24"/>
          <w:szCs w:val="24"/>
        </w:rPr>
        <w:t>(1.3) Изпълнителят се задължава да изпълни дейностите по алинея (1.1) и алинея(1.2)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rsidR="00240F41" w:rsidRPr="00240F41" w:rsidRDefault="00240F41" w:rsidP="00240F41">
      <w:pPr>
        <w:spacing w:after="0" w:line="240" w:lineRule="auto"/>
        <w:jc w:val="both"/>
        <w:rPr>
          <w:rFonts w:ascii="Times New Roman" w:eastAsia="Calibri" w:hAnsi="Times New Roman" w:cs="Times New Roman"/>
          <w:sz w:val="24"/>
          <w:szCs w:val="24"/>
        </w:rPr>
      </w:pPr>
    </w:p>
    <w:p w:rsidR="00240F41" w:rsidRPr="00240F41" w:rsidRDefault="00240F41" w:rsidP="00240F41">
      <w:pPr>
        <w:spacing w:after="0" w:line="240" w:lineRule="auto"/>
        <w:jc w:val="both"/>
        <w:rPr>
          <w:rFonts w:ascii="Times New Roman" w:eastAsia="Calibri" w:hAnsi="Times New Roman" w:cs="Times New Roman"/>
          <w:sz w:val="24"/>
          <w:szCs w:val="24"/>
        </w:rPr>
      </w:pPr>
    </w:p>
    <w:p w:rsidR="00240F41" w:rsidRPr="00240F41" w:rsidRDefault="00240F41" w:rsidP="00240F41">
      <w:pPr>
        <w:spacing w:after="0" w:line="240" w:lineRule="auto"/>
        <w:jc w:val="both"/>
        <w:rPr>
          <w:rFonts w:ascii="Times New Roman" w:eastAsia="Calibri" w:hAnsi="Times New Roman" w:cs="Times New Roman"/>
          <w:sz w:val="24"/>
          <w:szCs w:val="24"/>
        </w:rPr>
      </w:pPr>
    </w:p>
    <w:p w:rsidR="00240F41" w:rsidRPr="00240F41" w:rsidRDefault="00240F41" w:rsidP="00240F41">
      <w:pPr>
        <w:spacing w:after="0" w:line="240" w:lineRule="auto"/>
        <w:jc w:val="both"/>
        <w:rPr>
          <w:rFonts w:ascii="Times New Roman" w:eastAsia="Times New Roman" w:hAnsi="Times New Roman" w:cs="Times New Roman"/>
          <w:sz w:val="24"/>
          <w:szCs w:val="24"/>
          <w:lang w:eastAsia="bg-BG"/>
        </w:rPr>
      </w:pPr>
    </w:p>
    <w:p w:rsidR="00240F41" w:rsidRPr="00240F41" w:rsidRDefault="00240F41" w:rsidP="003363B3">
      <w:pPr>
        <w:numPr>
          <w:ilvl w:val="0"/>
          <w:numId w:val="1"/>
        </w:numPr>
        <w:tabs>
          <w:tab w:val="left" w:pos="0"/>
          <w:tab w:val="left" w:pos="2410"/>
        </w:tabs>
        <w:suppressAutoHyphens/>
        <w:spacing w:after="0" w:line="240" w:lineRule="auto"/>
        <w:ind w:hanging="1080"/>
        <w:contextualSpacing/>
        <w:jc w:val="center"/>
        <w:rPr>
          <w:rFonts w:ascii="Times New Roman" w:eastAsia="Times New Roman" w:hAnsi="Times New Roman" w:cs="Times New Roman"/>
          <w:b/>
          <w:sz w:val="24"/>
          <w:szCs w:val="24"/>
          <w:lang w:eastAsia="bg-BG"/>
        </w:rPr>
      </w:pPr>
      <w:r w:rsidRPr="00240F41">
        <w:rPr>
          <w:rFonts w:ascii="Times New Roman" w:eastAsia="Times New Roman" w:hAnsi="Times New Roman" w:cs="Times New Roman"/>
          <w:b/>
          <w:sz w:val="24"/>
          <w:szCs w:val="24"/>
          <w:lang w:eastAsia="bg-BG"/>
        </w:rPr>
        <w:t>ЦЕНИ И НАЧИН НА ПЛАЩАНЕ</w:t>
      </w:r>
    </w:p>
    <w:p w:rsidR="00240F41" w:rsidRPr="00240F41" w:rsidRDefault="00240F41" w:rsidP="00240F41">
      <w:pPr>
        <w:suppressAutoHyphens/>
        <w:spacing w:after="0" w:line="240" w:lineRule="auto"/>
        <w:jc w:val="center"/>
        <w:rPr>
          <w:rFonts w:ascii="Times New Roman" w:eastAsia="Times New Roman" w:hAnsi="Times New Roman" w:cs="Times New Roman"/>
          <w:b/>
          <w:sz w:val="24"/>
          <w:szCs w:val="24"/>
          <w:lang w:eastAsia="ar-SA"/>
        </w:rPr>
      </w:pPr>
    </w:p>
    <w:p w:rsidR="00240F41" w:rsidRPr="00240F41" w:rsidRDefault="00240F41" w:rsidP="00240F41">
      <w:pPr>
        <w:spacing w:after="0" w:line="240" w:lineRule="auto"/>
        <w:jc w:val="both"/>
        <w:rPr>
          <w:rFonts w:ascii="Times New Roman" w:eastAsia="Times New Roman" w:hAnsi="Times New Roman" w:cs="Times New Roman"/>
          <w:b/>
          <w:sz w:val="24"/>
          <w:szCs w:val="24"/>
          <w:lang w:eastAsia="bg-BG"/>
        </w:rPr>
      </w:pPr>
      <w:r w:rsidRPr="00240F41">
        <w:rPr>
          <w:rFonts w:ascii="Times New Roman" w:eastAsia="Times New Roman" w:hAnsi="Times New Roman" w:cs="Times New Roman"/>
          <w:b/>
          <w:sz w:val="24"/>
          <w:szCs w:val="24"/>
          <w:lang w:eastAsia="bg-BG"/>
        </w:rPr>
        <w:t>Член 2. Цена</w:t>
      </w:r>
    </w:p>
    <w:p w:rsidR="00240F41" w:rsidRPr="00240F41" w:rsidRDefault="00240F41" w:rsidP="00240F41">
      <w:pPr>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 xml:space="preserve"> </w:t>
      </w:r>
    </w:p>
    <w:p w:rsidR="00240F41" w:rsidRPr="00240F41" w:rsidRDefault="00240F41" w:rsidP="00240F41">
      <w:pPr>
        <w:spacing w:after="0" w:line="240" w:lineRule="auto"/>
        <w:ind w:firstLine="708"/>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(2.1) За изпълнението на предмета на Договора, Възложителят се задължава да заплати на Изпълнителя обща цена в размер на ………………. (……………) лв. без ДДС и съответно …………….. (…………………..) лв. с ДДС, съгласно Ценовото му предложение, неразделна част от настоящия Договор.</w:t>
      </w:r>
    </w:p>
    <w:p w:rsidR="00240F41" w:rsidRPr="00240F41" w:rsidRDefault="00240F41" w:rsidP="00240F41">
      <w:pPr>
        <w:spacing w:after="0" w:line="240" w:lineRule="auto"/>
        <w:jc w:val="both"/>
        <w:rPr>
          <w:rFonts w:ascii="Times New Roman" w:eastAsia="Times New Roman" w:hAnsi="Times New Roman" w:cs="Times New Roman"/>
          <w:sz w:val="24"/>
          <w:szCs w:val="24"/>
          <w:lang w:eastAsia="bg-BG"/>
        </w:rPr>
      </w:pPr>
    </w:p>
    <w:p w:rsidR="00240F41" w:rsidRPr="00240F41" w:rsidRDefault="00537529" w:rsidP="00240F41">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(2.2) Посочената</w:t>
      </w:r>
      <w:r w:rsidR="00240F41" w:rsidRPr="00240F41">
        <w:rPr>
          <w:rFonts w:ascii="Times New Roman" w:eastAsia="Times New Roman" w:hAnsi="Times New Roman" w:cs="Times New Roman"/>
          <w:sz w:val="24"/>
          <w:szCs w:val="24"/>
          <w:lang w:eastAsia="bg-BG"/>
        </w:rPr>
        <w:t xml:space="preserve"> цен</w:t>
      </w:r>
      <w:r>
        <w:rPr>
          <w:rFonts w:ascii="Times New Roman" w:eastAsia="Times New Roman" w:hAnsi="Times New Roman" w:cs="Times New Roman"/>
          <w:sz w:val="24"/>
          <w:szCs w:val="24"/>
          <w:lang w:eastAsia="bg-BG"/>
        </w:rPr>
        <w:t>а</w:t>
      </w:r>
      <w:r w:rsidR="00240F41" w:rsidRPr="00240F41">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е</w:t>
      </w:r>
      <w:r w:rsidR="00240F41" w:rsidRPr="00240F41">
        <w:rPr>
          <w:rFonts w:ascii="Times New Roman" w:eastAsia="Times New Roman" w:hAnsi="Times New Roman" w:cs="Times New Roman"/>
          <w:sz w:val="24"/>
          <w:szCs w:val="24"/>
          <w:lang w:eastAsia="bg-BG"/>
        </w:rPr>
        <w:t xml:space="preserve"> крайн</w:t>
      </w:r>
      <w:r>
        <w:rPr>
          <w:rFonts w:ascii="Times New Roman" w:eastAsia="Times New Roman" w:hAnsi="Times New Roman" w:cs="Times New Roman"/>
          <w:sz w:val="24"/>
          <w:szCs w:val="24"/>
          <w:lang w:eastAsia="bg-BG"/>
        </w:rPr>
        <w:t>а</w:t>
      </w:r>
      <w:r w:rsidR="00240F41" w:rsidRPr="00240F41">
        <w:rPr>
          <w:rFonts w:ascii="Times New Roman" w:eastAsia="Times New Roman" w:hAnsi="Times New Roman" w:cs="Times New Roman"/>
          <w:sz w:val="24"/>
          <w:szCs w:val="24"/>
          <w:lang w:eastAsia="bg-BG"/>
        </w:rPr>
        <w:t xml:space="preserve"> и включва всички разходи и възнаграждения на Изпълнителя за изпълнение на предмета на настоящия Договор, като но не само: разходите за транспортиране и доставка</w:t>
      </w:r>
      <w:r w:rsidR="003B7746">
        <w:rPr>
          <w:rFonts w:ascii="Times New Roman" w:eastAsia="Times New Roman" w:hAnsi="Times New Roman" w:cs="Times New Roman"/>
          <w:sz w:val="24"/>
          <w:szCs w:val="24"/>
          <w:lang w:eastAsia="bg-BG"/>
        </w:rPr>
        <w:t>, монтажа</w:t>
      </w:r>
      <w:r w:rsidR="00240F41" w:rsidRPr="00240F41">
        <w:rPr>
          <w:rFonts w:ascii="Times New Roman" w:eastAsia="Times New Roman" w:hAnsi="Times New Roman" w:cs="Times New Roman"/>
          <w:sz w:val="24"/>
          <w:szCs w:val="24"/>
          <w:lang w:eastAsia="bg-BG"/>
        </w:rPr>
        <w:t xml:space="preserve"> на Медицинска апаратура до мястото за доставка, включително опаковане, транспорт, разопаковане, товарене, разтоварване,</w:t>
      </w:r>
      <w:r w:rsidR="003B7746" w:rsidRPr="003B7746">
        <w:t xml:space="preserve"> </w:t>
      </w:r>
      <w:r w:rsidR="003B7746" w:rsidRPr="003B7746">
        <w:rPr>
          <w:rFonts w:ascii="Times New Roman" w:eastAsia="Times New Roman" w:hAnsi="Times New Roman" w:cs="Times New Roman"/>
          <w:sz w:val="24"/>
          <w:szCs w:val="24"/>
          <w:lang w:eastAsia="bg-BG"/>
        </w:rPr>
        <w:t>инсталиране, монтаж, въвеждане в експлоатация и привеждане в работно състояние, готово за приемане и експлоатация</w:t>
      </w:r>
      <w:r w:rsidR="003B7746">
        <w:rPr>
          <w:rFonts w:ascii="Times New Roman" w:eastAsia="Times New Roman" w:hAnsi="Times New Roman" w:cs="Times New Roman"/>
          <w:sz w:val="24"/>
          <w:szCs w:val="24"/>
          <w:lang w:eastAsia="bg-BG"/>
        </w:rPr>
        <w:t>,</w:t>
      </w:r>
      <w:r w:rsidR="00240F41" w:rsidRPr="00240F41">
        <w:rPr>
          <w:rFonts w:ascii="Times New Roman" w:eastAsia="Times New Roman" w:hAnsi="Times New Roman" w:cs="Times New Roman"/>
          <w:sz w:val="24"/>
          <w:szCs w:val="24"/>
          <w:lang w:eastAsia="bg-BG"/>
        </w:rPr>
        <w:t xml:space="preserve"> доставка на цялата техническа и сервизна документация</w:t>
      </w:r>
      <w:r w:rsidR="00EB5D1A" w:rsidRPr="00EB5D1A">
        <w:t xml:space="preserve"> </w:t>
      </w:r>
      <w:r w:rsidR="00EB5D1A" w:rsidRPr="00EB5D1A">
        <w:rPr>
          <w:rFonts w:ascii="Times New Roman" w:eastAsia="Times New Roman" w:hAnsi="Times New Roman" w:cs="Times New Roman"/>
          <w:sz w:val="24"/>
          <w:szCs w:val="24"/>
          <w:lang w:eastAsia="bg-BG"/>
        </w:rPr>
        <w:t>и обучението на персонала на Възложителя за работа с нея</w:t>
      </w:r>
      <w:r w:rsidR="00240F41" w:rsidRPr="00EB5D1A">
        <w:rPr>
          <w:rFonts w:ascii="Times New Roman" w:eastAsia="Times New Roman" w:hAnsi="Times New Roman" w:cs="Times New Roman"/>
          <w:sz w:val="24"/>
          <w:szCs w:val="24"/>
          <w:lang w:eastAsia="bg-BG"/>
        </w:rPr>
        <w:t>,</w:t>
      </w:r>
      <w:r w:rsidR="00240F41" w:rsidRPr="00240F41">
        <w:rPr>
          <w:rFonts w:ascii="Times New Roman" w:eastAsia="Times New Roman" w:hAnsi="Times New Roman" w:cs="Times New Roman"/>
          <w:sz w:val="24"/>
          <w:szCs w:val="24"/>
          <w:lang w:eastAsia="bg-BG"/>
        </w:rPr>
        <w:t xml:space="preserve">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rsidR="00240F41" w:rsidRPr="00240F41" w:rsidRDefault="00240F41" w:rsidP="00240F41">
      <w:pPr>
        <w:spacing w:after="0" w:line="240" w:lineRule="auto"/>
        <w:jc w:val="both"/>
        <w:rPr>
          <w:rFonts w:ascii="Times New Roman" w:eastAsia="Times New Roman" w:hAnsi="Times New Roman" w:cs="Times New Roman"/>
          <w:b/>
          <w:sz w:val="24"/>
          <w:szCs w:val="24"/>
          <w:lang w:eastAsia="bg-BG"/>
        </w:rPr>
      </w:pPr>
    </w:p>
    <w:p w:rsidR="00240F41" w:rsidRPr="00240F41" w:rsidRDefault="00240F41" w:rsidP="00240F41">
      <w:pPr>
        <w:spacing w:after="0" w:line="240" w:lineRule="auto"/>
        <w:jc w:val="both"/>
        <w:rPr>
          <w:rFonts w:ascii="Times New Roman" w:eastAsia="Times New Roman" w:hAnsi="Times New Roman" w:cs="Times New Roman"/>
          <w:b/>
          <w:sz w:val="24"/>
          <w:szCs w:val="24"/>
        </w:rPr>
      </w:pPr>
    </w:p>
    <w:p w:rsidR="00240F41" w:rsidRPr="00240F41" w:rsidRDefault="00240F41" w:rsidP="00240F41">
      <w:pPr>
        <w:spacing w:after="0" w:line="240" w:lineRule="auto"/>
        <w:jc w:val="both"/>
        <w:rPr>
          <w:rFonts w:ascii="Times New Roman" w:eastAsia="Times New Roman" w:hAnsi="Times New Roman" w:cs="Times New Roman"/>
          <w:b/>
          <w:sz w:val="24"/>
          <w:szCs w:val="24"/>
        </w:rPr>
      </w:pPr>
      <w:r w:rsidRPr="00240F41">
        <w:rPr>
          <w:rFonts w:ascii="Times New Roman" w:eastAsia="Times New Roman" w:hAnsi="Times New Roman" w:cs="Times New Roman"/>
          <w:b/>
          <w:sz w:val="24"/>
          <w:szCs w:val="24"/>
        </w:rPr>
        <w:t>Член 3. Начин на плащане</w:t>
      </w:r>
      <w:r w:rsidRPr="00240F41">
        <w:rPr>
          <w:rFonts w:ascii="Times New Roman" w:eastAsia="Times New Roman" w:hAnsi="Times New Roman" w:cs="Times New Roman"/>
          <w:b/>
          <w:sz w:val="24"/>
          <w:szCs w:val="24"/>
          <w:vertAlign w:val="superscript"/>
        </w:rPr>
        <w:footnoteReference w:id="1"/>
      </w:r>
    </w:p>
    <w:p w:rsidR="00240F41" w:rsidRPr="00240F41" w:rsidRDefault="00240F41" w:rsidP="00240F41">
      <w:pPr>
        <w:spacing w:after="0" w:line="240" w:lineRule="auto"/>
        <w:jc w:val="both"/>
        <w:rPr>
          <w:rFonts w:ascii="Times New Roman" w:eastAsia="Times New Roman" w:hAnsi="Times New Roman" w:cs="Times New Roman"/>
          <w:sz w:val="24"/>
          <w:szCs w:val="24"/>
          <w:lang w:eastAsia="bg-BG"/>
        </w:rPr>
      </w:pPr>
    </w:p>
    <w:p w:rsidR="00240F41" w:rsidRPr="00240F41" w:rsidRDefault="00155E02" w:rsidP="00674BC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bg-BG"/>
        </w:rPr>
        <w:t xml:space="preserve">(3.1)  </w:t>
      </w:r>
      <w:r w:rsidR="00240F41" w:rsidRPr="00240F41">
        <w:rPr>
          <w:rFonts w:ascii="Times New Roman" w:eastAsia="Times New Roman" w:hAnsi="Times New Roman" w:cs="Times New Roman"/>
          <w:sz w:val="24"/>
          <w:szCs w:val="24"/>
          <w:lang w:eastAsia="bg-BG"/>
        </w:rPr>
        <w:t xml:space="preserve">Сумата по чл. 2 се заплаща в срок до 30 (тридесет) календарни дни, </w:t>
      </w:r>
      <w:r w:rsidR="00674BC6" w:rsidRPr="00674BC6">
        <w:rPr>
          <w:rFonts w:ascii="Times New Roman" w:eastAsia="Times New Roman" w:hAnsi="Times New Roman" w:cs="Times New Roman"/>
          <w:sz w:val="24"/>
          <w:szCs w:val="24"/>
          <w:lang w:eastAsia="bg-BG"/>
        </w:rPr>
        <w:t>след представяне на следните подписани документи кумулативно:</w:t>
      </w:r>
    </w:p>
    <w:p w:rsidR="00EB5D1A" w:rsidRPr="00EB5D1A" w:rsidRDefault="00EB5D1A" w:rsidP="00EB5D1A">
      <w:pPr>
        <w:spacing w:after="0" w:line="240" w:lineRule="auto"/>
        <w:jc w:val="both"/>
        <w:rPr>
          <w:rFonts w:ascii="Times New Roman" w:eastAsia="Calibri" w:hAnsi="Times New Roman" w:cs="Times New Roman"/>
          <w:sz w:val="24"/>
          <w:szCs w:val="24"/>
        </w:rPr>
      </w:pPr>
    </w:p>
    <w:p w:rsidR="00EB5D1A" w:rsidRDefault="00EB5D1A" w:rsidP="00674BC6">
      <w:pPr>
        <w:pStyle w:val="ListParagraph"/>
        <w:numPr>
          <w:ilvl w:val="2"/>
          <w:numId w:val="22"/>
        </w:numPr>
        <w:spacing w:after="0" w:line="240" w:lineRule="auto"/>
        <w:ind w:left="0" w:firstLine="0"/>
        <w:jc w:val="both"/>
        <w:rPr>
          <w:rFonts w:ascii="Times New Roman" w:eastAsia="Calibri" w:hAnsi="Times New Roman" w:cs="Times New Roman"/>
          <w:sz w:val="24"/>
          <w:szCs w:val="24"/>
        </w:rPr>
      </w:pPr>
      <w:r w:rsidRPr="00674BC6">
        <w:rPr>
          <w:rFonts w:ascii="Times New Roman" w:eastAsia="Calibri" w:hAnsi="Times New Roman" w:cs="Times New Roman"/>
          <w:sz w:val="24"/>
          <w:szCs w:val="24"/>
        </w:rPr>
        <w:t>Приемо-предавателен протокол за доставка на Медицинската апаратурата с всички окомплектовки, сертификати, разрешения и инструкции за съхранение и експлоатация, подписан от двете Страни или упълномощени от тях лица на датата на доставка на Медиц</w:t>
      </w:r>
      <w:r w:rsidR="00674BC6">
        <w:rPr>
          <w:rFonts w:ascii="Times New Roman" w:eastAsia="Calibri" w:hAnsi="Times New Roman" w:cs="Times New Roman"/>
          <w:sz w:val="24"/>
          <w:szCs w:val="24"/>
        </w:rPr>
        <w:t>инската апаратура</w:t>
      </w:r>
      <w:r w:rsidRPr="00674BC6">
        <w:rPr>
          <w:rFonts w:ascii="Times New Roman" w:eastAsia="Calibri" w:hAnsi="Times New Roman" w:cs="Times New Roman"/>
          <w:sz w:val="24"/>
          <w:szCs w:val="24"/>
        </w:rPr>
        <w:t>;</w:t>
      </w:r>
    </w:p>
    <w:p w:rsidR="003B7746" w:rsidRDefault="003B7746" w:rsidP="003B7746">
      <w:pPr>
        <w:pStyle w:val="ListParagraph"/>
        <w:spacing w:after="0" w:line="240" w:lineRule="auto"/>
        <w:ind w:left="0"/>
        <w:jc w:val="both"/>
        <w:rPr>
          <w:rFonts w:ascii="Times New Roman" w:eastAsia="Calibri" w:hAnsi="Times New Roman" w:cs="Times New Roman"/>
          <w:sz w:val="24"/>
          <w:szCs w:val="24"/>
        </w:rPr>
      </w:pPr>
    </w:p>
    <w:p w:rsidR="003B7746" w:rsidRPr="00674BC6" w:rsidRDefault="003B7746" w:rsidP="003B7746">
      <w:pPr>
        <w:pStyle w:val="ListParagraph"/>
        <w:numPr>
          <w:ilvl w:val="2"/>
          <w:numId w:val="22"/>
        </w:numPr>
        <w:spacing w:after="0" w:line="240" w:lineRule="auto"/>
        <w:ind w:left="0" w:firstLine="0"/>
        <w:jc w:val="both"/>
        <w:rPr>
          <w:rFonts w:ascii="Times New Roman" w:eastAsia="Calibri" w:hAnsi="Times New Roman" w:cs="Times New Roman"/>
          <w:sz w:val="24"/>
          <w:szCs w:val="24"/>
        </w:rPr>
      </w:pPr>
      <w:r w:rsidRPr="003B7746">
        <w:rPr>
          <w:rFonts w:ascii="Times New Roman" w:eastAsia="Calibri" w:hAnsi="Times New Roman" w:cs="Times New Roman"/>
          <w:sz w:val="24"/>
          <w:szCs w:val="24"/>
        </w:rPr>
        <w:t>Протокол за монтаж и въвеждане в експлоатация на Медицинската апаратура, подписан от двете Страни или упълномощени от тях лица на датата на монтаж и въвеждане в експлоатация на Медицинската апаратура</w:t>
      </w:r>
    </w:p>
    <w:p w:rsidR="00EB5D1A" w:rsidRPr="00EB5D1A" w:rsidRDefault="00EB5D1A" w:rsidP="009355BF">
      <w:pPr>
        <w:spacing w:after="0" w:line="240" w:lineRule="auto"/>
        <w:contextualSpacing/>
        <w:rPr>
          <w:rFonts w:ascii="Times New Roman" w:eastAsia="Calibri" w:hAnsi="Times New Roman" w:cs="Times New Roman"/>
          <w:sz w:val="24"/>
          <w:szCs w:val="24"/>
        </w:rPr>
      </w:pPr>
    </w:p>
    <w:p w:rsidR="00EB5D1A" w:rsidRPr="00EB5D1A" w:rsidRDefault="009355BF" w:rsidP="009355BF">
      <w:pPr>
        <w:spacing w:after="0" w:line="240" w:lineRule="auto"/>
        <w:contextualSpacing/>
        <w:jc w:val="both"/>
        <w:rPr>
          <w:rFonts w:ascii="Times New Roman" w:eastAsia="Calibri" w:hAnsi="Times New Roman" w:cs="Times New Roman"/>
          <w:sz w:val="24"/>
          <w:szCs w:val="24"/>
        </w:rPr>
      </w:pPr>
      <w:r w:rsidRPr="009355BF">
        <w:rPr>
          <w:rFonts w:ascii="Times New Roman" w:eastAsia="Calibri" w:hAnsi="Times New Roman" w:cs="Times New Roman"/>
          <w:sz w:val="24"/>
          <w:szCs w:val="24"/>
        </w:rPr>
        <w:t>(3.1.</w:t>
      </w:r>
      <w:r w:rsidR="003B7746">
        <w:rPr>
          <w:rFonts w:ascii="Times New Roman" w:eastAsia="Calibri" w:hAnsi="Times New Roman" w:cs="Times New Roman"/>
          <w:sz w:val="24"/>
          <w:szCs w:val="24"/>
        </w:rPr>
        <w:t>3</w:t>
      </w:r>
      <w:r w:rsidRPr="009355BF">
        <w:rPr>
          <w:rFonts w:ascii="Times New Roman" w:eastAsia="Calibri" w:hAnsi="Times New Roman" w:cs="Times New Roman"/>
          <w:sz w:val="24"/>
          <w:szCs w:val="24"/>
        </w:rPr>
        <w:t xml:space="preserve">.) </w:t>
      </w:r>
      <w:r w:rsidR="00EB5D1A" w:rsidRPr="00EB5D1A">
        <w:rPr>
          <w:rFonts w:ascii="Times New Roman" w:eastAsia="Calibri" w:hAnsi="Times New Roman" w:cs="Times New Roman"/>
          <w:sz w:val="24"/>
          <w:szCs w:val="24"/>
        </w:rPr>
        <w:t>Протокол за извършено обучение на медицинския персонал, посочен от Възложителя</w:t>
      </w:r>
      <w:r w:rsidRPr="009355BF">
        <w:rPr>
          <w:rFonts w:ascii="Times New Roman" w:eastAsia="Calibri" w:hAnsi="Times New Roman" w:cs="Times New Roman"/>
          <w:sz w:val="24"/>
          <w:szCs w:val="24"/>
          <w:lang w:val="ru-RU"/>
        </w:rPr>
        <w:t xml:space="preserve"> </w:t>
      </w:r>
      <w:r w:rsidR="00EB5D1A" w:rsidRPr="00EB5D1A">
        <w:rPr>
          <w:rFonts w:ascii="Times New Roman" w:eastAsia="Calibri" w:hAnsi="Times New Roman" w:cs="Times New Roman"/>
          <w:sz w:val="24"/>
          <w:szCs w:val="24"/>
        </w:rPr>
        <w:t>за работа с Медиц</w:t>
      </w:r>
      <w:r w:rsidR="009730D9">
        <w:rPr>
          <w:rFonts w:ascii="Times New Roman" w:eastAsia="Calibri" w:hAnsi="Times New Roman" w:cs="Times New Roman"/>
          <w:sz w:val="24"/>
          <w:szCs w:val="24"/>
        </w:rPr>
        <w:t>инската апаратура</w:t>
      </w:r>
      <w:r w:rsidR="00EB5D1A" w:rsidRPr="00EB5D1A">
        <w:rPr>
          <w:rFonts w:ascii="Times New Roman" w:eastAsia="Calibri" w:hAnsi="Times New Roman" w:cs="Times New Roman"/>
          <w:sz w:val="24"/>
          <w:szCs w:val="24"/>
        </w:rPr>
        <w:t>;</w:t>
      </w:r>
    </w:p>
    <w:p w:rsidR="00EB5D1A" w:rsidRPr="00EB5D1A" w:rsidRDefault="00EB5D1A" w:rsidP="00EB5D1A">
      <w:pPr>
        <w:spacing w:after="0" w:line="240" w:lineRule="auto"/>
        <w:ind w:left="720"/>
        <w:contextualSpacing/>
        <w:rPr>
          <w:rFonts w:ascii="Times New Roman" w:eastAsia="Calibri" w:hAnsi="Times New Roman" w:cs="Times New Roman"/>
          <w:color w:val="FF0000"/>
          <w:sz w:val="24"/>
          <w:szCs w:val="24"/>
        </w:rPr>
      </w:pPr>
    </w:p>
    <w:p w:rsidR="00EB5D1A" w:rsidRPr="00EB5D1A" w:rsidRDefault="009355BF" w:rsidP="009355BF">
      <w:pPr>
        <w:spacing w:after="0" w:line="240" w:lineRule="auto"/>
        <w:contextualSpacing/>
        <w:jc w:val="both"/>
        <w:rPr>
          <w:rFonts w:ascii="Times New Roman" w:eastAsia="Calibri" w:hAnsi="Times New Roman" w:cs="Times New Roman"/>
          <w:sz w:val="24"/>
          <w:szCs w:val="24"/>
        </w:rPr>
      </w:pPr>
      <w:r w:rsidRPr="009355BF">
        <w:rPr>
          <w:rFonts w:ascii="Times New Roman" w:eastAsia="Calibri" w:hAnsi="Times New Roman" w:cs="Times New Roman"/>
          <w:sz w:val="24"/>
          <w:szCs w:val="24"/>
        </w:rPr>
        <w:t>(3.1.</w:t>
      </w:r>
      <w:r w:rsidR="003B7746">
        <w:rPr>
          <w:rFonts w:ascii="Times New Roman" w:eastAsia="Calibri" w:hAnsi="Times New Roman" w:cs="Times New Roman"/>
          <w:sz w:val="24"/>
          <w:szCs w:val="24"/>
          <w:lang w:val="ru-RU"/>
        </w:rPr>
        <w:t>4</w:t>
      </w:r>
      <w:r w:rsidRPr="009355BF">
        <w:rPr>
          <w:rFonts w:ascii="Times New Roman" w:eastAsia="Calibri" w:hAnsi="Times New Roman" w:cs="Times New Roman"/>
          <w:sz w:val="24"/>
          <w:szCs w:val="24"/>
        </w:rPr>
        <w:t xml:space="preserve">.) </w:t>
      </w:r>
      <w:r w:rsidR="00EB5D1A" w:rsidRPr="00EB5D1A">
        <w:rPr>
          <w:rFonts w:ascii="Times New Roman" w:eastAsia="Calibri" w:hAnsi="Times New Roman" w:cs="Times New Roman"/>
          <w:sz w:val="24"/>
          <w:szCs w:val="24"/>
        </w:rPr>
        <w:t>Фактура, издадена от Изпълнителя и подписана от Възложителя или упълномощено от него лице, съдържаща всички законови реквизити;</w:t>
      </w:r>
    </w:p>
    <w:p w:rsidR="00240F41" w:rsidRPr="00240F41" w:rsidRDefault="00240F41" w:rsidP="00240F41">
      <w:pPr>
        <w:spacing w:after="0" w:line="240" w:lineRule="auto"/>
        <w:ind w:left="720"/>
        <w:contextualSpacing/>
        <w:rPr>
          <w:rFonts w:ascii="Times New Roman" w:eastAsia="Calibri" w:hAnsi="Times New Roman" w:cs="Times New Roman"/>
          <w:sz w:val="24"/>
          <w:szCs w:val="24"/>
        </w:rPr>
      </w:pPr>
    </w:p>
    <w:p w:rsidR="00240F41" w:rsidRPr="00240F41" w:rsidRDefault="00240F41" w:rsidP="00240F41">
      <w:pPr>
        <w:tabs>
          <w:tab w:val="left" w:pos="3402"/>
        </w:tabs>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(3.</w:t>
      </w:r>
      <w:r w:rsidR="009355BF" w:rsidRPr="009355BF">
        <w:rPr>
          <w:rFonts w:ascii="Times New Roman" w:eastAsia="Times New Roman" w:hAnsi="Times New Roman" w:cs="Times New Roman"/>
          <w:sz w:val="24"/>
          <w:szCs w:val="24"/>
          <w:lang w:val="ru-RU" w:eastAsia="bg-BG"/>
        </w:rPr>
        <w:t>2</w:t>
      </w:r>
      <w:r w:rsidRPr="00240F41">
        <w:rPr>
          <w:rFonts w:ascii="Times New Roman" w:eastAsia="Times New Roman" w:hAnsi="Times New Roman" w:cs="Times New Roman"/>
          <w:sz w:val="24"/>
          <w:szCs w:val="24"/>
          <w:lang w:eastAsia="bg-BG"/>
        </w:rPr>
        <w:t>) За дата на плащането, се счита датата на заверяване на банковата сметка на Изпълнителя със съответната дължима сума.</w:t>
      </w:r>
    </w:p>
    <w:p w:rsidR="00240F41" w:rsidRPr="00240F41" w:rsidRDefault="00240F41" w:rsidP="00240F41">
      <w:pPr>
        <w:spacing w:after="0" w:line="240" w:lineRule="auto"/>
        <w:contextualSpacing/>
        <w:jc w:val="both"/>
        <w:rPr>
          <w:rFonts w:ascii="Times New Roman" w:eastAsia="Calibri" w:hAnsi="Times New Roman" w:cs="Times New Roman"/>
          <w:sz w:val="24"/>
          <w:szCs w:val="24"/>
        </w:rPr>
      </w:pPr>
    </w:p>
    <w:p w:rsidR="00240F41" w:rsidRPr="00240F41" w:rsidRDefault="00240F41" w:rsidP="00240F41">
      <w:pPr>
        <w:spacing w:after="200" w:line="240" w:lineRule="auto"/>
        <w:jc w:val="both"/>
        <w:rPr>
          <w:rFonts w:ascii="Times New Roman" w:eastAsia="Calibri" w:hAnsi="Times New Roman" w:cs="Times New Roman"/>
          <w:color w:val="000000"/>
          <w:sz w:val="23"/>
          <w:szCs w:val="23"/>
        </w:rPr>
      </w:pPr>
      <w:r w:rsidRPr="00240F41">
        <w:rPr>
          <w:rFonts w:ascii="Times New Roman" w:eastAsia="Calibri" w:hAnsi="Times New Roman" w:cs="Times New Roman"/>
          <w:color w:val="000000"/>
          <w:sz w:val="23"/>
          <w:szCs w:val="23"/>
        </w:rPr>
        <w:t>(3.</w:t>
      </w:r>
      <w:r w:rsidR="009355BF" w:rsidRPr="009355BF">
        <w:rPr>
          <w:rFonts w:ascii="Times New Roman" w:eastAsia="Calibri" w:hAnsi="Times New Roman" w:cs="Times New Roman"/>
          <w:color w:val="000000"/>
          <w:sz w:val="23"/>
          <w:szCs w:val="23"/>
          <w:lang w:val="ru-RU"/>
        </w:rPr>
        <w:t>3</w:t>
      </w:r>
      <w:r w:rsidRPr="00240F41">
        <w:rPr>
          <w:rFonts w:ascii="Times New Roman" w:eastAsia="Calibri" w:hAnsi="Times New Roman" w:cs="Times New Roman"/>
          <w:color w:val="000000"/>
          <w:sz w:val="23"/>
          <w:szCs w:val="23"/>
        </w:rPr>
        <w:t>) Плащан</w:t>
      </w:r>
      <w:r w:rsidR="00537529">
        <w:rPr>
          <w:rFonts w:ascii="Times New Roman" w:eastAsia="Calibri" w:hAnsi="Times New Roman" w:cs="Times New Roman"/>
          <w:color w:val="000000"/>
          <w:sz w:val="23"/>
          <w:szCs w:val="23"/>
        </w:rPr>
        <w:t>ето по договора се извършва</w:t>
      </w:r>
      <w:r w:rsidRPr="00240F41">
        <w:rPr>
          <w:rFonts w:ascii="Times New Roman" w:eastAsia="Calibri" w:hAnsi="Times New Roman" w:cs="Times New Roman"/>
          <w:color w:val="000000"/>
          <w:sz w:val="23"/>
          <w:szCs w:val="23"/>
        </w:rPr>
        <w:t xml:space="preserve"> в български лева с платежно нареждане по сметка на</w:t>
      </w:r>
      <w:r w:rsidRPr="00240F41">
        <w:rPr>
          <w:rFonts w:ascii="Times New Roman" w:eastAsia="Calibri" w:hAnsi="Times New Roman" w:cs="Times New Roman"/>
          <w:b/>
          <w:color w:val="000000"/>
          <w:sz w:val="23"/>
          <w:szCs w:val="23"/>
        </w:rPr>
        <w:t xml:space="preserve"> </w:t>
      </w:r>
      <w:r w:rsidRPr="00240F41">
        <w:rPr>
          <w:rFonts w:ascii="Times New Roman" w:eastAsia="Calibri" w:hAnsi="Times New Roman" w:cs="Times New Roman"/>
          <w:caps/>
          <w:color w:val="000000"/>
          <w:sz w:val="23"/>
          <w:szCs w:val="23"/>
        </w:rPr>
        <w:t>И</w:t>
      </w:r>
      <w:r w:rsidRPr="00240F41">
        <w:rPr>
          <w:rFonts w:ascii="Times New Roman" w:eastAsia="Calibri" w:hAnsi="Times New Roman" w:cs="Times New Roman"/>
          <w:color w:val="000000"/>
          <w:sz w:val="23"/>
          <w:szCs w:val="23"/>
        </w:rPr>
        <w:t>зпълнителя</w:t>
      </w:r>
      <w:r w:rsidRPr="00240F41">
        <w:rPr>
          <w:rFonts w:ascii="Times New Roman" w:eastAsia="Calibri" w:hAnsi="Times New Roman" w:cs="Times New Roman"/>
          <w:b/>
          <w:color w:val="000000"/>
          <w:sz w:val="23"/>
          <w:szCs w:val="23"/>
        </w:rPr>
        <w:t xml:space="preserve">, </w:t>
      </w:r>
      <w:r w:rsidRPr="00240F41">
        <w:rPr>
          <w:rFonts w:ascii="Times New Roman" w:eastAsia="Calibri" w:hAnsi="Times New Roman" w:cs="Times New Roman"/>
          <w:color w:val="000000"/>
          <w:sz w:val="23"/>
          <w:szCs w:val="23"/>
        </w:rPr>
        <w:t>както следва:</w:t>
      </w:r>
    </w:p>
    <w:p w:rsidR="00240F41" w:rsidRPr="00240F41" w:rsidRDefault="00240F41" w:rsidP="00240F41">
      <w:pPr>
        <w:spacing w:after="200" w:line="240" w:lineRule="auto"/>
        <w:jc w:val="both"/>
        <w:rPr>
          <w:rFonts w:ascii="Times New Roman" w:eastAsia="Calibri" w:hAnsi="Times New Roman" w:cs="Times New Roman"/>
          <w:b/>
          <w:color w:val="000000"/>
          <w:sz w:val="23"/>
          <w:szCs w:val="23"/>
        </w:rPr>
      </w:pPr>
    </w:p>
    <w:p w:rsidR="00240F41" w:rsidRPr="00240F41" w:rsidRDefault="00240F41" w:rsidP="00240F41">
      <w:pPr>
        <w:spacing w:after="120" w:line="240" w:lineRule="auto"/>
        <w:ind w:firstLine="708"/>
        <w:jc w:val="both"/>
        <w:rPr>
          <w:rFonts w:ascii="Times New Roman" w:eastAsia="Calibri" w:hAnsi="Times New Roman" w:cs="Times New Roman"/>
          <w:color w:val="000000"/>
          <w:sz w:val="23"/>
          <w:szCs w:val="23"/>
        </w:rPr>
      </w:pPr>
      <w:r w:rsidRPr="00240F41">
        <w:rPr>
          <w:rFonts w:ascii="Times New Roman" w:eastAsia="Calibri" w:hAnsi="Times New Roman" w:cs="Times New Roman"/>
          <w:color w:val="000000"/>
          <w:sz w:val="23"/>
          <w:szCs w:val="23"/>
        </w:rPr>
        <w:t>Банка</w:t>
      </w:r>
      <w:r w:rsidRPr="00240F41">
        <w:rPr>
          <w:rFonts w:ascii="Times New Roman" w:eastAsia="Calibri" w:hAnsi="Times New Roman" w:cs="Times New Roman"/>
          <w:color w:val="000000"/>
          <w:sz w:val="23"/>
          <w:szCs w:val="23"/>
        </w:rPr>
        <w:tab/>
        <w:t xml:space="preserve">………….. </w:t>
      </w:r>
    </w:p>
    <w:p w:rsidR="00240F41" w:rsidRPr="00240F41" w:rsidRDefault="00240F41" w:rsidP="00240F41">
      <w:pPr>
        <w:spacing w:after="120" w:line="240" w:lineRule="auto"/>
        <w:ind w:left="708"/>
        <w:jc w:val="both"/>
        <w:rPr>
          <w:rFonts w:ascii="Times New Roman" w:eastAsia="Calibri" w:hAnsi="Times New Roman" w:cs="Times New Roman"/>
          <w:color w:val="000000"/>
          <w:sz w:val="23"/>
          <w:szCs w:val="23"/>
        </w:rPr>
      </w:pPr>
      <w:r w:rsidRPr="00240F41">
        <w:rPr>
          <w:rFonts w:ascii="Times New Roman" w:eastAsia="Calibri" w:hAnsi="Times New Roman" w:cs="Times New Roman"/>
          <w:color w:val="000000"/>
          <w:sz w:val="23"/>
          <w:szCs w:val="23"/>
        </w:rPr>
        <w:t>BIC:</w:t>
      </w:r>
      <w:r w:rsidRPr="00240F41">
        <w:rPr>
          <w:rFonts w:ascii="Times New Roman" w:eastAsia="Calibri" w:hAnsi="Times New Roman" w:cs="Times New Roman"/>
          <w:color w:val="000000"/>
          <w:sz w:val="23"/>
          <w:szCs w:val="23"/>
        </w:rPr>
        <w:tab/>
        <w:t>…………….</w:t>
      </w:r>
    </w:p>
    <w:p w:rsidR="00240F41" w:rsidRPr="00240F41" w:rsidRDefault="00240F41" w:rsidP="00240F41">
      <w:pPr>
        <w:spacing w:after="120" w:line="240" w:lineRule="auto"/>
        <w:ind w:firstLine="708"/>
        <w:jc w:val="both"/>
        <w:rPr>
          <w:rFonts w:ascii="Times New Roman" w:eastAsia="Calibri" w:hAnsi="Times New Roman" w:cs="Times New Roman"/>
          <w:b/>
          <w:color w:val="000000"/>
          <w:sz w:val="23"/>
          <w:szCs w:val="23"/>
        </w:rPr>
      </w:pPr>
      <w:r w:rsidRPr="00240F41">
        <w:rPr>
          <w:rFonts w:ascii="Times New Roman" w:eastAsia="Calibri" w:hAnsi="Times New Roman" w:cs="Times New Roman"/>
          <w:color w:val="000000"/>
          <w:sz w:val="23"/>
          <w:szCs w:val="23"/>
        </w:rPr>
        <w:t>IBAN:</w:t>
      </w:r>
      <w:r w:rsidRPr="00240F41">
        <w:rPr>
          <w:rFonts w:ascii="Times New Roman" w:eastAsia="Calibri" w:hAnsi="Times New Roman" w:cs="Times New Roman"/>
          <w:color w:val="000000"/>
          <w:sz w:val="23"/>
          <w:szCs w:val="23"/>
        </w:rPr>
        <w:tab/>
        <w:t>………………</w:t>
      </w:r>
    </w:p>
    <w:p w:rsidR="002256A8" w:rsidRPr="002256A8" w:rsidRDefault="002256A8" w:rsidP="002256A8">
      <w:pPr>
        <w:spacing w:after="0" w:line="240" w:lineRule="auto"/>
        <w:jc w:val="both"/>
        <w:rPr>
          <w:rFonts w:ascii="Times New Roman" w:eastAsia="Calibri" w:hAnsi="Times New Roman" w:cs="Times New Roman"/>
          <w:sz w:val="24"/>
          <w:szCs w:val="24"/>
          <w:lang w:eastAsia="bg-BG"/>
        </w:rPr>
      </w:pPr>
      <w:r w:rsidRPr="002256A8">
        <w:rPr>
          <w:rFonts w:ascii="Times New Roman" w:eastAsia="Calibri" w:hAnsi="Times New Roman" w:cs="Times New Roman"/>
          <w:sz w:val="24"/>
          <w:szCs w:val="24"/>
          <w:lang w:val="ru-RU" w:eastAsia="bg-BG"/>
        </w:rPr>
        <w:t>(3.</w:t>
      </w:r>
      <w:r w:rsidR="009355BF" w:rsidRPr="009355BF">
        <w:rPr>
          <w:rFonts w:ascii="Times New Roman" w:eastAsia="Calibri" w:hAnsi="Times New Roman" w:cs="Times New Roman"/>
          <w:sz w:val="24"/>
          <w:szCs w:val="24"/>
          <w:lang w:val="ru-RU" w:eastAsia="bg-BG"/>
        </w:rPr>
        <w:t>4</w:t>
      </w:r>
      <w:r w:rsidRPr="002256A8">
        <w:rPr>
          <w:rFonts w:ascii="Times New Roman" w:eastAsia="Calibri" w:hAnsi="Times New Roman" w:cs="Times New Roman"/>
          <w:sz w:val="24"/>
          <w:szCs w:val="24"/>
          <w:lang w:val="ru-RU" w:eastAsia="bg-BG"/>
        </w:rPr>
        <w:t xml:space="preserve">) </w:t>
      </w:r>
      <w:r w:rsidRPr="002256A8">
        <w:rPr>
          <w:rFonts w:ascii="Times New Roman" w:eastAsia="Calibri" w:hAnsi="Times New Roman" w:cs="Times New Roman"/>
          <w:sz w:val="24"/>
          <w:szCs w:val="24"/>
          <w:lang w:eastAsia="bg-BG"/>
        </w:rPr>
        <w:t xml:space="preserve">Изпълнителят е длъжен да уведомява писмено Възложителя за всички последващи промени на банковата му сметка в срок до </w:t>
      </w:r>
      <w:r w:rsidRPr="002256A8">
        <w:rPr>
          <w:rFonts w:ascii="Times New Roman" w:eastAsia="Calibri" w:hAnsi="Times New Roman" w:cs="Times New Roman"/>
          <w:sz w:val="24"/>
          <w:szCs w:val="24"/>
        </w:rPr>
        <w:t>3 (три) дни</w:t>
      </w:r>
      <w:r w:rsidRPr="002256A8">
        <w:rPr>
          <w:rFonts w:ascii="Times New Roman" w:eastAsia="Calibri"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240F41" w:rsidRPr="00240F41" w:rsidRDefault="00240F41" w:rsidP="00240F41">
      <w:pPr>
        <w:spacing w:after="0" w:line="240" w:lineRule="auto"/>
        <w:jc w:val="both"/>
        <w:rPr>
          <w:rFonts w:ascii="Times New Roman" w:eastAsia="Calibri" w:hAnsi="Times New Roman" w:cs="Times New Roman"/>
          <w:color w:val="FF0000"/>
          <w:sz w:val="24"/>
          <w:szCs w:val="24"/>
        </w:rPr>
      </w:pPr>
    </w:p>
    <w:p w:rsidR="00240F41" w:rsidRPr="00240F41" w:rsidRDefault="00240F41" w:rsidP="00240F41">
      <w:pPr>
        <w:spacing w:after="0" w:line="240" w:lineRule="auto"/>
        <w:ind w:firstLine="567"/>
        <w:jc w:val="both"/>
        <w:rPr>
          <w:rFonts w:ascii="Times New Roman" w:eastAsia="Times New Roman" w:hAnsi="Times New Roman" w:cs="Times New Roman"/>
          <w:b/>
          <w:sz w:val="24"/>
          <w:szCs w:val="24"/>
          <w:lang w:eastAsia="bg-BG"/>
        </w:rPr>
      </w:pPr>
    </w:p>
    <w:p w:rsidR="00240F41" w:rsidRPr="00537529" w:rsidRDefault="00240F41" w:rsidP="00537529">
      <w:pPr>
        <w:pStyle w:val="ListParagraph"/>
        <w:numPr>
          <w:ilvl w:val="0"/>
          <w:numId w:val="1"/>
        </w:numPr>
        <w:tabs>
          <w:tab w:val="left" w:pos="0"/>
        </w:tabs>
        <w:suppressAutoHyphens/>
        <w:spacing w:after="0" w:line="240" w:lineRule="auto"/>
        <w:jc w:val="center"/>
        <w:rPr>
          <w:rFonts w:ascii="Times New Roman" w:eastAsia="Times New Roman" w:hAnsi="Times New Roman" w:cs="Times New Roman"/>
          <w:b/>
          <w:sz w:val="24"/>
          <w:szCs w:val="24"/>
          <w:lang w:eastAsia="bg-BG"/>
        </w:rPr>
      </w:pPr>
      <w:r w:rsidRPr="00537529">
        <w:rPr>
          <w:rFonts w:ascii="Times New Roman" w:eastAsia="Times New Roman" w:hAnsi="Times New Roman" w:cs="Times New Roman"/>
          <w:b/>
          <w:sz w:val="24"/>
          <w:szCs w:val="24"/>
          <w:lang w:eastAsia="bg-BG"/>
        </w:rPr>
        <w:t>СРОКОВЕ. МЯСТО И УСЛОВИЯ НА ДОСТАВКА. ПРЕМИНАВАНЕ НА СОБСТВЕНОСТТА И РИСКА</w:t>
      </w:r>
    </w:p>
    <w:p w:rsidR="00240F41" w:rsidRPr="00240F41" w:rsidRDefault="00240F41" w:rsidP="00240F41">
      <w:pPr>
        <w:suppressAutoHyphens/>
        <w:spacing w:after="0" w:line="240" w:lineRule="auto"/>
        <w:jc w:val="center"/>
        <w:rPr>
          <w:rFonts w:ascii="Times New Roman" w:eastAsia="Times New Roman" w:hAnsi="Times New Roman" w:cs="Times New Roman"/>
          <w:b/>
          <w:sz w:val="24"/>
          <w:szCs w:val="24"/>
          <w:lang w:eastAsia="ar-SA"/>
        </w:rPr>
      </w:pPr>
    </w:p>
    <w:p w:rsidR="00240F41" w:rsidRPr="00240F41" w:rsidRDefault="00240F41" w:rsidP="00240F41">
      <w:pPr>
        <w:suppressAutoHyphens/>
        <w:spacing w:after="0" w:line="240" w:lineRule="auto"/>
        <w:jc w:val="both"/>
        <w:rPr>
          <w:rFonts w:ascii="Times New Roman" w:eastAsia="Times New Roman" w:hAnsi="Times New Roman" w:cs="Times New Roman"/>
          <w:b/>
          <w:sz w:val="24"/>
          <w:szCs w:val="24"/>
          <w:lang w:eastAsia="ar-SA"/>
        </w:rPr>
      </w:pPr>
      <w:r w:rsidRPr="00240F41">
        <w:rPr>
          <w:rFonts w:ascii="Times New Roman" w:eastAsia="Times New Roman" w:hAnsi="Times New Roman" w:cs="Times New Roman"/>
          <w:b/>
          <w:sz w:val="24"/>
          <w:szCs w:val="24"/>
          <w:lang w:eastAsia="ar-SA"/>
        </w:rPr>
        <w:t>Член 4.Срокове и място на доставка</w:t>
      </w:r>
    </w:p>
    <w:p w:rsidR="00240F41" w:rsidRPr="00240F41" w:rsidRDefault="00240F41" w:rsidP="00240F41">
      <w:pPr>
        <w:suppressAutoHyphens/>
        <w:spacing w:after="0" w:line="240" w:lineRule="auto"/>
        <w:jc w:val="both"/>
        <w:rPr>
          <w:rFonts w:ascii="Times New Roman" w:eastAsia="Times New Roman" w:hAnsi="Times New Roman" w:cs="Times New Roman"/>
          <w:b/>
          <w:sz w:val="24"/>
          <w:szCs w:val="24"/>
          <w:lang w:eastAsia="ar-SA"/>
        </w:rPr>
      </w:pPr>
    </w:p>
    <w:p w:rsidR="00240F41" w:rsidRPr="00856AAB" w:rsidRDefault="00240F41" w:rsidP="00856AAB">
      <w:pPr>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ar-SA"/>
        </w:rPr>
        <w:t>(4.1)</w:t>
      </w:r>
      <w:r w:rsidRPr="00240F41">
        <w:rPr>
          <w:rFonts w:ascii="Calibri" w:eastAsia="Calibri" w:hAnsi="Calibri" w:cs="Times New Roman"/>
        </w:rPr>
        <w:t xml:space="preserve"> </w:t>
      </w:r>
      <w:r w:rsidRPr="00240F41">
        <w:rPr>
          <w:rFonts w:ascii="Times New Roman" w:eastAsia="Times New Roman" w:hAnsi="Times New Roman" w:cs="Times New Roman"/>
          <w:sz w:val="24"/>
          <w:szCs w:val="24"/>
          <w:lang w:eastAsia="bg-BG"/>
        </w:rPr>
        <w:t xml:space="preserve">Срокът за </w:t>
      </w:r>
      <w:r w:rsidR="00856AAB">
        <w:rPr>
          <w:rFonts w:ascii="Times New Roman" w:eastAsia="Times New Roman" w:hAnsi="Times New Roman" w:cs="Times New Roman"/>
          <w:sz w:val="24"/>
          <w:szCs w:val="24"/>
          <w:lang w:eastAsia="bg-BG"/>
        </w:rPr>
        <w:t xml:space="preserve">доставка на </w:t>
      </w:r>
      <w:r w:rsidR="00C24802" w:rsidRPr="00C24802">
        <w:rPr>
          <w:rFonts w:ascii="Times New Roman" w:eastAsia="Times New Roman" w:hAnsi="Times New Roman" w:cs="Times New Roman"/>
          <w:sz w:val="24"/>
          <w:szCs w:val="24"/>
          <w:lang w:eastAsia="bg-BG"/>
        </w:rPr>
        <w:t xml:space="preserve">Медицинска апаратура </w:t>
      </w:r>
      <w:r w:rsidRPr="00240F41">
        <w:rPr>
          <w:rFonts w:ascii="Times New Roman" w:eastAsia="Times New Roman" w:hAnsi="Times New Roman" w:cs="Times New Roman"/>
          <w:sz w:val="24"/>
          <w:szCs w:val="24"/>
          <w:lang w:eastAsia="bg-BG"/>
        </w:rPr>
        <w:t>е ….. (……….) календарни дни, считано от датата на регистрационния индекс на договора в деловодната система на Столична община</w:t>
      </w:r>
      <w:r w:rsidR="00856AAB">
        <w:rPr>
          <w:rFonts w:ascii="Times New Roman" w:eastAsia="Times New Roman" w:hAnsi="Times New Roman" w:cs="Times New Roman"/>
          <w:sz w:val="24"/>
          <w:szCs w:val="24"/>
          <w:lang w:eastAsia="bg-BG"/>
        </w:rPr>
        <w:t>.</w:t>
      </w:r>
      <w:r w:rsidR="00856AAB" w:rsidRPr="00856AAB">
        <w:t xml:space="preserve"> </w:t>
      </w:r>
    </w:p>
    <w:p w:rsidR="00240F41" w:rsidRPr="00240F41" w:rsidRDefault="00240F41" w:rsidP="00240F41">
      <w:pPr>
        <w:spacing w:after="0" w:line="240" w:lineRule="auto"/>
        <w:jc w:val="both"/>
        <w:rPr>
          <w:rFonts w:ascii="Times New Roman" w:eastAsia="Calibri" w:hAnsi="Times New Roman" w:cs="Times New Roman"/>
          <w:sz w:val="24"/>
          <w:szCs w:val="24"/>
        </w:rPr>
      </w:pPr>
    </w:p>
    <w:p w:rsidR="00240F41" w:rsidRDefault="00240F41" w:rsidP="00546C6B">
      <w:pPr>
        <w:shd w:val="clear" w:color="auto" w:fill="FFFFFF"/>
        <w:spacing w:after="120"/>
        <w:jc w:val="both"/>
        <w:rPr>
          <w:rFonts w:ascii="Times New Roman" w:eastAsia="Calibri" w:hAnsi="Times New Roman" w:cs="Times New Roman"/>
          <w:sz w:val="24"/>
          <w:szCs w:val="24"/>
        </w:rPr>
      </w:pPr>
      <w:r w:rsidRPr="00240F41">
        <w:rPr>
          <w:rFonts w:ascii="Times New Roman" w:eastAsia="Calibri" w:hAnsi="Times New Roman" w:cs="Times New Roman"/>
          <w:sz w:val="24"/>
          <w:szCs w:val="24"/>
        </w:rPr>
        <w:t>(4.2)</w:t>
      </w:r>
      <w:r w:rsidR="00546C6B" w:rsidRPr="00546C6B">
        <w:rPr>
          <w:rFonts w:ascii="Times New Roman" w:eastAsia="Calibri" w:hAnsi="Times New Roman" w:cs="Times New Roman"/>
          <w:sz w:val="24"/>
          <w:szCs w:val="24"/>
        </w:rPr>
        <w:t xml:space="preserve"> Договорът влиза в сила от датата на регистрационният индекс на Столична община</w:t>
      </w:r>
      <w:r w:rsidR="0094401D">
        <w:rPr>
          <w:rFonts w:ascii="Times New Roman" w:eastAsia="Calibri" w:hAnsi="Times New Roman" w:cs="Times New Roman"/>
          <w:sz w:val="24"/>
          <w:szCs w:val="24"/>
        </w:rPr>
        <w:t>.</w:t>
      </w:r>
      <w:r w:rsidR="00546C6B" w:rsidRPr="00546C6B">
        <w:rPr>
          <w:rFonts w:ascii="Times New Roman" w:eastAsia="Calibri" w:hAnsi="Times New Roman" w:cs="Times New Roman"/>
          <w:sz w:val="24"/>
          <w:szCs w:val="24"/>
        </w:rPr>
        <w:t xml:space="preserve"> </w:t>
      </w:r>
      <w:r w:rsidR="0094401D">
        <w:rPr>
          <w:rFonts w:ascii="Times New Roman" w:eastAsia="Calibri" w:hAnsi="Times New Roman" w:cs="Times New Roman"/>
          <w:sz w:val="24"/>
          <w:szCs w:val="24"/>
        </w:rPr>
        <w:t xml:space="preserve">Срокът на договора изтича след изтичането на най-дългия гаранционен срок на Медицинската апаратура, предмет на Договора и изпълнение на всички </w:t>
      </w:r>
      <w:r w:rsidR="00546C6B">
        <w:rPr>
          <w:rFonts w:ascii="Times New Roman" w:eastAsia="Calibri" w:hAnsi="Times New Roman" w:cs="Times New Roman"/>
          <w:sz w:val="24"/>
          <w:szCs w:val="24"/>
        </w:rPr>
        <w:t>задължения на страните по него.</w:t>
      </w:r>
    </w:p>
    <w:p w:rsidR="00240F41" w:rsidRPr="00856AAB" w:rsidRDefault="003B7746" w:rsidP="00856AAB">
      <w:pPr>
        <w:shd w:val="clear" w:color="auto" w:fill="FFFFFF"/>
        <w:spacing w:after="120"/>
        <w:jc w:val="both"/>
        <w:rPr>
          <w:rFonts w:ascii="Times New Roman" w:eastAsia="Calibri" w:hAnsi="Times New Roman" w:cs="Times New Roman"/>
          <w:sz w:val="24"/>
          <w:szCs w:val="24"/>
        </w:rPr>
      </w:pPr>
      <w:r w:rsidRPr="003B7746">
        <w:rPr>
          <w:rFonts w:ascii="Times New Roman" w:eastAsia="Calibri" w:hAnsi="Times New Roman" w:cs="Times New Roman"/>
          <w:sz w:val="24"/>
          <w:szCs w:val="24"/>
        </w:rPr>
        <w:t xml:space="preserve">(4.3) Срокът за монтаж и въвеждане в експлоатация на Медицинската апаратура е </w:t>
      </w:r>
      <w:r>
        <w:rPr>
          <w:rFonts w:ascii="Times New Roman" w:eastAsia="Calibri" w:hAnsi="Times New Roman" w:cs="Times New Roman"/>
          <w:sz w:val="24"/>
          <w:szCs w:val="24"/>
        </w:rPr>
        <w:t>3 /три/</w:t>
      </w:r>
      <w:r w:rsidRPr="003B7746">
        <w:rPr>
          <w:rFonts w:ascii="Times New Roman" w:eastAsia="Calibri" w:hAnsi="Times New Roman" w:cs="Times New Roman"/>
          <w:sz w:val="24"/>
          <w:szCs w:val="24"/>
        </w:rPr>
        <w:t xml:space="preserve"> календарни дни, считано от датата на доставка на Медицинската апаратура</w:t>
      </w:r>
      <w:r>
        <w:rPr>
          <w:rFonts w:ascii="Times New Roman" w:eastAsia="Calibri" w:hAnsi="Times New Roman" w:cs="Times New Roman"/>
          <w:sz w:val="24"/>
          <w:szCs w:val="24"/>
        </w:rPr>
        <w:t>.</w:t>
      </w:r>
      <w:r w:rsidR="00856AAB" w:rsidRPr="00856AAB">
        <w:t xml:space="preserve"> </w:t>
      </w:r>
      <w:r w:rsidR="00856AAB">
        <w:rPr>
          <w:rFonts w:ascii="Times New Roman" w:eastAsia="Calibri" w:hAnsi="Times New Roman" w:cs="Times New Roman"/>
          <w:sz w:val="24"/>
          <w:szCs w:val="24"/>
        </w:rPr>
        <w:t>О</w:t>
      </w:r>
      <w:r w:rsidR="00856AAB" w:rsidRPr="00856AAB">
        <w:rPr>
          <w:rFonts w:ascii="Times New Roman" w:eastAsia="Calibri" w:hAnsi="Times New Roman" w:cs="Times New Roman"/>
          <w:sz w:val="24"/>
          <w:szCs w:val="24"/>
        </w:rPr>
        <w:t>бучение</w:t>
      </w:r>
      <w:r w:rsidR="00856AAB">
        <w:rPr>
          <w:rFonts w:ascii="Times New Roman" w:eastAsia="Calibri" w:hAnsi="Times New Roman" w:cs="Times New Roman"/>
          <w:sz w:val="24"/>
          <w:szCs w:val="24"/>
        </w:rPr>
        <w:t>то</w:t>
      </w:r>
      <w:r w:rsidR="00856AAB" w:rsidRPr="00856AAB">
        <w:rPr>
          <w:rFonts w:ascii="Times New Roman" w:eastAsia="Calibri" w:hAnsi="Times New Roman" w:cs="Times New Roman"/>
          <w:sz w:val="24"/>
          <w:szCs w:val="24"/>
        </w:rPr>
        <w:t xml:space="preserve"> на персонала на Възложителя за работа с доставената</w:t>
      </w:r>
      <w:r w:rsidR="00856AAB" w:rsidRPr="00856AAB">
        <w:t xml:space="preserve"> </w:t>
      </w:r>
      <w:r w:rsidR="00856AAB" w:rsidRPr="00856AAB">
        <w:rPr>
          <w:rFonts w:ascii="Times New Roman" w:eastAsia="Calibri" w:hAnsi="Times New Roman" w:cs="Times New Roman"/>
          <w:sz w:val="24"/>
          <w:szCs w:val="24"/>
        </w:rPr>
        <w:t xml:space="preserve">Медицинска апаратура е </w:t>
      </w:r>
      <w:r w:rsidR="00856AAB">
        <w:rPr>
          <w:rFonts w:ascii="Times New Roman" w:eastAsia="Calibri" w:hAnsi="Times New Roman" w:cs="Times New Roman"/>
          <w:sz w:val="24"/>
          <w:szCs w:val="24"/>
        </w:rPr>
        <w:t>…….</w:t>
      </w:r>
      <w:r w:rsidR="00856AAB" w:rsidRPr="00856AAB">
        <w:rPr>
          <w:rFonts w:ascii="Times New Roman" w:eastAsia="Calibri" w:hAnsi="Times New Roman" w:cs="Times New Roman"/>
          <w:sz w:val="24"/>
          <w:szCs w:val="24"/>
        </w:rPr>
        <w:t>….. (……….) календарни дни</w:t>
      </w:r>
      <w:r w:rsidR="003033DB">
        <w:rPr>
          <w:rFonts w:ascii="Times New Roman" w:eastAsia="Calibri" w:hAnsi="Times New Roman" w:cs="Times New Roman"/>
          <w:sz w:val="24"/>
          <w:szCs w:val="24"/>
        </w:rPr>
        <w:t>,</w:t>
      </w:r>
      <w:r w:rsidR="003033DB" w:rsidRPr="003033DB">
        <w:t xml:space="preserve"> </w:t>
      </w:r>
      <w:r w:rsidR="003033DB" w:rsidRPr="003033DB">
        <w:rPr>
          <w:rFonts w:ascii="Times New Roman" w:eastAsia="Calibri" w:hAnsi="Times New Roman" w:cs="Times New Roman"/>
          <w:sz w:val="24"/>
          <w:szCs w:val="24"/>
        </w:rPr>
        <w:t>считано от датата на доставка на Медицинската апаратура</w:t>
      </w:r>
    </w:p>
    <w:p w:rsidR="00963BDE" w:rsidRPr="00963BDE" w:rsidRDefault="00240F41" w:rsidP="00963BDE">
      <w:pPr>
        <w:suppressAutoHyphens/>
        <w:spacing w:after="0" w:line="240" w:lineRule="auto"/>
        <w:jc w:val="both"/>
        <w:outlineLvl w:val="6"/>
        <w:rPr>
          <w:rFonts w:ascii="Times New Roman" w:eastAsia="MS Mincho" w:hAnsi="Times New Roman" w:cs="Times New Roman"/>
          <w:sz w:val="24"/>
          <w:szCs w:val="24"/>
          <w:lang w:eastAsia="ar-SA"/>
        </w:rPr>
      </w:pPr>
      <w:r w:rsidRPr="00240F41">
        <w:rPr>
          <w:rFonts w:ascii="Times New Roman" w:eastAsia="MS Mincho" w:hAnsi="Times New Roman" w:cs="Times New Roman"/>
          <w:sz w:val="24"/>
          <w:szCs w:val="24"/>
          <w:lang w:eastAsia="ar-SA"/>
        </w:rPr>
        <w:t>(4.</w:t>
      </w:r>
      <w:r w:rsidR="003B7746">
        <w:rPr>
          <w:rFonts w:ascii="Times New Roman" w:eastAsia="MS Mincho" w:hAnsi="Times New Roman" w:cs="Times New Roman"/>
          <w:sz w:val="24"/>
          <w:szCs w:val="24"/>
          <w:lang w:eastAsia="ar-SA"/>
        </w:rPr>
        <w:t>4</w:t>
      </w:r>
      <w:r w:rsidRPr="00240F41">
        <w:rPr>
          <w:rFonts w:ascii="Times New Roman" w:eastAsia="MS Mincho" w:hAnsi="Times New Roman" w:cs="Times New Roman"/>
          <w:sz w:val="24"/>
          <w:szCs w:val="24"/>
          <w:lang w:eastAsia="ar-SA"/>
        </w:rPr>
        <w:t xml:space="preserve">) </w:t>
      </w:r>
      <w:r w:rsidR="00963BDE" w:rsidRPr="00963BDE">
        <w:rPr>
          <w:rFonts w:ascii="Times New Roman" w:eastAsia="MS Mincho" w:hAnsi="Times New Roman" w:cs="Times New Roman"/>
          <w:sz w:val="24"/>
          <w:szCs w:val="24"/>
          <w:lang w:eastAsia="ar-SA"/>
        </w:rPr>
        <w:t>Гаранционен срок на д</w:t>
      </w:r>
      <w:r w:rsidR="00CC245C">
        <w:rPr>
          <w:rFonts w:ascii="Times New Roman" w:eastAsia="MS Mincho" w:hAnsi="Times New Roman" w:cs="Times New Roman"/>
          <w:sz w:val="24"/>
          <w:szCs w:val="24"/>
          <w:lang w:eastAsia="ar-SA"/>
        </w:rPr>
        <w:t xml:space="preserve">оставената медицинска апаратура </w:t>
      </w:r>
      <w:r w:rsidR="00963BDE" w:rsidRPr="00963BDE">
        <w:rPr>
          <w:rFonts w:ascii="Times New Roman" w:eastAsia="MS Mincho" w:hAnsi="Times New Roman" w:cs="Times New Roman"/>
          <w:sz w:val="24"/>
          <w:szCs w:val="24"/>
          <w:lang w:eastAsia="ar-SA"/>
        </w:rPr>
        <w:t>е........................... месеца;</w:t>
      </w:r>
    </w:p>
    <w:p w:rsidR="00240F41" w:rsidRPr="00240F41" w:rsidRDefault="00240F41" w:rsidP="00240F41">
      <w:pPr>
        <w:suppressAutoHyphens/>
        <w:spacing w:after="0" w:line="240" w:lineRule="auto"/>
        <w:jc w:val="both"/>
        <w:rPr>
          <w:rFonts w:ascii="Times New Roman" w:eastAsia="Times New Roman" w:hAnsi="Times New Roman" w:cs="Times New Roman"/>
          <w:sz w:val="24"/>
          <w:szCs w:val="24"/>
          <w:lang w:eastAsia="bg-BG"/>
        </w:rPr>
      </w:pPr>
    </w:p>
    <w:p w:rsidR="00240F41" w:rsidRDefault="00240F41" w:rsidP="00240F41">
      <w:pPr>
        <w:tabs>
          <w:tab w:val="left" w:pos="3585"/>
        </w:tabs>
        <w:spacing w:after="0" w:line="240" w:lineRule="auto"/>
        <w:jc w:val="both"/>
        <w:rPr>
          <w:rFonts w:ascii="Times New Roman" w:eastAsia="Times New Roman" w:hAnsi="Times New Roman" w:cs="Times New Roman"/>
          <w:color w:val="000000"/>
          <w:sz w:val="24"/>
          <w:szCs w:val="24"/>
          <w:lang w:eastAsia="bg-BG"/>
        </w:rPr>
      </w:pPr>
      <w:r w:rsidRPr="00240F41">
        <w:rPr>
          <w:rFonts w:ascii="Times New Roman" w:eastAsia="Times New Roman" w:hAnsi="Times New Roman" w:cs="Times New Roman"/>
          <w:sz w:val="24"/>
          <w:szCs w:val="24"/>
          <w:lang w:eastAsia="ar-SA"/>
        </w:rPr>
        <w:t>(4.</w:t>
      </w:r>
      <w:r w:rsidR="003B7746">
        <w:rPr>
          <w:rFonts w:ascii="Times New Roman" w:eastAsia="Times New Roman" w:hAnsi="Times New Roman" w:cs="Times New Roman"/>
          <w:sz w:val="24"/>
          <w:szCs w:val="24"/>
          <w:lang w:eastAsia="ar-SA"/>
        </w:rPr>
        <w:t>5</w:t>
      </w:r>
      <w:r w:rsidRPr="00240F41">
        <w:rPr>
          <w:rFonts w:ascii="Times New Roman" w:eastAsia="Times New Roman" w:hAnsi="Times New Roman" w:cs="Times New Roman"/>
          <w:sz w:val="24"/>
          <w:szCs w:val="24"/>
          <w:lang w:eastAsia="ar-SA"/>
        </w:rPr>
        <w:t>)</w:t>
      </w:r>
      <w:r w:rsidRPr="00240F41">
        <w:rPr>
          <w:rFonts w:ascii="Times New Roman" w:eastAsia="Times New Roman" w:hAnsi="Times New Roman" w:cs="Times New Roman"/>
          <w:sz w:val="24"/>
          <w:szCs w:val="24"/>
          <w:lang w:eastAsia="bg-BG"/>
        </w:rPr>
        <w:t xml:space="preserve">Мястото на доставка на Медицинската апаратура </w:t>
      </w:r>
      <w:r w:rsidR="00901A28">
        <w:rPr>
          <w:rFonts w:ascii="Times New Roman" w:eastAsia="Times New Roman" w:hAnsi="Times New Roman" w:cs="Times New Roman"/>
          <w:sz w:val="24"/>
          <w:szCs w:val="24"/>
          <w:lang w:eastAsia="bg-BG"/>
        </w:rPr>
        <w:t xml:space="preserve">е </w:t>
      </w:r>
      <w:r w:rsidR="0090229E">
        <w:rPr>
          <w:rFonts w:ascii="Times New Roman" w:eastAsia="Calibri" w:hAnsi="Times New Roman" w:cs="Times New Roman"/>
          <w:bCs/>
          <w:sz w:val="24"/>
          <w:szCs w:val="24"/>
          <w:lang w:eastAsia="bg-BG"/>
        </w:rPr>
        <w:t>Първа многопрофилна болница за активно лечение - София ЕАД</w:t>
      </w:r>
      <w:r w:rsidRPr="00240F41">
        <w:rPr>
          <w:rFonts w:ascii="Times New Roman" w:eastAsia="Times New Roman" w:hAnsi="Times New Roman" w:cs="Times New Roman"/>
          <w:color w:val="000000"/>
          <w:sz w:val="24"/>
          <w:szCs w:val="24"/>
          <w:lang w:eastAsia="bg-BG"/>
        </w:rPr>
        <w:t xml:space="preserve">. </w:t>
      </w:r>
    </w:p>
    <w:p w:rsidR="00240F41" w:rsidRPr="00240F41" w:rsidRDefault="00240F41" w:rsidP="00240F41">
      <w:pPr>
        <w:tabs>
          <w:tab w:val="left" w:pos="3585"/>
        </w:tabs>
        <w:spacing w:after="0" w:line="240" w:lineRule="auto"/>
        <w:jc w:val="both"/>
        <w:rPr>
          <w:rFonts w:ascii="Times New Roman" w:eastAsia="Times New Roman" w:hAnsi="Times New Roman" w:cs="Times New Roman"/>
          <w:color w:val="000000"/>
          <w:sz w:val="24"/>
          <w:szCs w:val="24"/>
          <w:lang w:eastAsia="bg-BG"/>
        </w:rPr>
      </w:pPr>
    </w:p>
    <w:p w:rsidR="00240F41" w:rsidRPr="00240F41" w:rsidRDefault="00240F41" w:rsidP="00240F41">
      <w:pPr>
        <w:tabs>
          <w:tab w:val="left" w:pos="3585"/>
        </w:tabs>
        <w:spacing w:after="0" w:line="240" w:lineRule="auto"/>
        <w:jc w:val="both"/>
        <w:rPr>
          <w:rFonts w:ascii="Times New Roman" w:eastAsia="Times New Roman" w:hAnsi="Times New Roman" w:cs="Times New Roman"/>
          <w:b/>
          <w:color w:val="000000"/>
          <w:sz w:val="24"/>
          <w:szCs w:val="24"/>
          <w:lang w:eastAsia="bg-BG"/>
        </w:rPr>
      </w:pPr>
      <w:r w:rsidRPr="00240F41">
        <w:rPr>
          <w:rFonts w:ascii="Times New Roman" w:eastAsia="Times New Roman" w:hAnsi="Times New Roman" w:cs="Times New Roman"/>
          <w:b/>
          <w:color w:val="000000"/>
          <w:sz w:val="24"/>
          <w:szCs w:val="24"/>
          <w:lang w:eastAsia="bg-BG"/>
        </w:rPr>
        <w:t>Член 5. Условия на доставка</w:t>
      </w:r>
    </w:p>
    <w:p w:rsidR="00240F41" w:rsidRPr="00240F41" w:rsidRDefault="00240F41" w:rsidP="00240F41">
      <w:pPr>
        <w:tabs>
          <w:tab w:val="left" w:pos="3585"/>
        </w:tabs>
        <w:spacing w:after="0" w:line="240" w:lineRule="auto"/>
        <w:jc w:val="both"/>
        <w:rPr>
          <w:rFonts w:ascii="Times New Roman" w:eastAsia="Times New Roman" w:hAnsi="Times New Roman" w:cs="Times New Roman"/>
          <w:b/>
          <w:color w:val="000000"/>
          <w:sz w:val="24"/>
          <w:szCs w:val="24"/>
          <w:lang w:eastAsia="bg-BG"/>
        </w:rPr>
      </w:pPr>
    </w:p>
    <w:p w:rsidR="00240F41" w:rsidRPr="00240F41" w:rsidRDefault="00240F41" w:rsidP="00240F41">
      <w:pPr>
        <w:tabs>
          <w:tab w:val="left" w:pos="3585"/>
        </w:tabs>
        <w:spacing w:after="0" w:line="240" w:lineRule="auto"/>
        <w:jc w:val="both"/>
        <w:rPr>
          <w:rFonts w:ascii="Times New Roman" w:eastAsia="Times New Roman" w:hAnsi="Times New Roman" w:cs="Times New Roman"/>
          <w:b/>
          <w:color w:val="000000"/>
          <w:sz w:val="24"/>
          <w:szCs w:val="24"/>
          <w:lang w:eastAsia="bg-BG"/>
        </w:rPr>
      </w:pPr>
      <w:r w:rsidRPr="00240F41">
        <w:rPr>
          <w:rFonts w:ascii="Times New Roman" w:eastAsia="Times New Roman" w:hAnsi="Times New Roman" w:cs="Times New Roman"/>
          <w:b/>
          <w:color w:val="000000"/>
          <w:sz w:val="24"/>
          <w:szCs w:val="24"/>
          <w:lang w:eastAsia="bg-BG"/>
        </w:rPr>
        <w:t xml:space="preserve">(5.1) Доставка </w:t>
      </w:r>
    </w:p>
    <w:p w:rsidR="00240F41" w:rsidRPr="00240F41" w:rsidRDefault="00240F41" w:rsidP="00240F41">
      <w:pPr>
        <w:tabs>
          <w:tab w:val="left" w:pos="3585"/>
        </w:tabs>
        <w:spacing w:after="0" w:line="240" w:lineRule="auto"/>
        <w:jc w:val="both"/>
        <w:rPr>
          <w:rFonts w:ascii="Times New Roman" w:eastAsia="Times New Roman" w:hAnsi="Times New Roman" w:cs="Times New Roman"/>
          <w:b/>
          <w:color w:val="000000"/>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Calibri" w:hAnsi="Times New Roman" w:cs="Times New Roman"/>
          <w:sz w:val="24"/>
          <w:szCs w:val="24"/>
        </w:rPr>
      </w:pPr>
      <w:r w:rsidRPr="00240F41">
        <w:rPr>
          <w:rFonts w:ascii="Times New Roman" w:eastAsia="Times New Roman" w:hAnsi="Times New Roman" w:cs="Times New Roman"/>
          <w:color w:val="000000"/>
          <w:sz w:val="24"/>
          <w:szCs w:val="24"/>
          <w:lang w:eastAsia="bg-BG"/>
        </w:rPr>
        <w:t xml:space="preserve">(5.1.1) </w:t>
      </w:r>
      <w:r w:rsidRPr="00240F41">
        <w:rPr>
          <w:rFonts w:ascii="Times New Roman" w:eastAsia="Times New Roman" w:hAnsi="Times New Roman" w:cs="Times New Roman"/>
          <w:sz w:val="24"/>
          <w:szCs w:val="24"/>
          <w:lang w:eastAsia="bg-BG"/>
        </w:rPr>
        <w:t>Изпълнителят се задължава да достави до мястото на доставка и в съответния срок на доставка, съответно да прехвърли собствеността и предаде на Възложителя Медицинската апаратура, предмет на доставка, отговаряща на техническите стандарти и изисквания и окомплектована с</w:t>
      </w:r>
      <w:r w:rsidRPr="00240F41">
        <w:rPr>
          <w:rFonts w:ascii="Times New Roman" w:eastAsia="Calibri" w:hAnsi="Times New Roman" w:cs="Times New Roman"/>
          <w:sz w:val="24"/>
          <w:szCs w:val="24"/>
        </w:rPr>
        <w:t xml:space="preserve"> инструкция за експлоатация на български 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rsidR="00240F41" w:rsidRPr="00240F41" w:rsidRDefault="00240F41" w:rsidP="00240F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tabs>
          <w:tab w:val="left" w:pos="3585"/>
        </w:tabs>
        <w:spacing w:after="0" w:line="240" w:lineRule="auto"/>
        <w:jc w:val="both"/>
        <w:rPr>
          <w:rFonts w:ascii="Times New Roman" w:eastAsia="Times New Roman" w:hAnsi="Times New Roman" w:cs="Times New Roman"/>
          <w:sz w:val="24"/>
          <w:szCs w:val="24"/>
        </w:rPr>
      </w:pPr>
      <w:r w:rsidRPr="00240F41">
        <w:rPr>
          <w:rFonts w:ascii="Times New Roman" w:eastAsia="Calibri" w:hAnsi="Times New Roman" w:cs="Times New Roman"/>
          <w:sz w:val="24"/>
          <w:szCs w:val="24"/>
        </w:rPr>
        <w:t xml:space="preserve">(5.1.2) Изпълнителят предава Медицинската апаратура на упълномощен представител на Възложителя. За съответствието на доставената Медицинска апаратура и приемането й по вид, количество, компоненти, окомплектовка се подписва приемо-предавателен </w:t>
      </w:r>
      <w:r w:rsidRPr="00240F41">
        <w:rPr>
          <w:rFonts w:ascii="Times New Roman" w:eastAsia="Calibri" w:hAnsi="Times New Roman" w:cs="Times New Roman"/>
          <w:sz w:val="24"/>
          <w:szCs w:val="24"/>
        </w:rPr>
        <w:lastRenderedPageBreak/>
        <w:t xml:space="preserve">протокол </w:t>
      </w:r>
      <w:r w:rsidRPr="00240F41">
        <w:rPr>
          <w:rFonts w:ascii="Times New Roman" w:eastAsia="MS Mincho" w:hAnsi="Times New Roman" w:cs="Times New Roman"/>
          <w:sz w:val="24"/>
          <w:szCs w:val="24"/>
        </w:rPr>
        <w:t>от Страните или техни упълномощени представители,</w:t>
      </w:r>
      <w:r w:rsidR="00901A28">
        <w:rPr>
          <w:rFonts w:ascii="Times New Roman" w:eastAsia="MS Mincho" w:hAnsi="Times New Roman" w:cs="Times New Roman"/>
          <w:sz w:val="24"/>
          <w:szCs w:val="24"/>
        </w:rPr>
        <w:t xml:space="preserve"> </w:t>
      </w:r>
      <w:r w:rsidRPr="00240F41">
        <w:rPr>
          <w:rFonts w:ascii="Times New Roman" w:eastAsia="Times New Roman" w:hAnsi="Times New Roman" w:cs="Times New Roman"/>
          <w:sz w:val="24"/>
          <w:szCs w:val="24"/>
          <w:lang w:eastAsia="bg-BG"/>
        </w:rPr>
        <w:t>след проверка за: отсъствие на „</w:t>
      </w:r>
      <w:r w:rsidRPr="00240F41">
        <w:rPr>
          <w:rFonts w:ascii="Times New Roman" w:eastAsia="Times New Roman" w:hAnsi="Times New Roman" w:cs="Times New Roman"/>
          <w:b/>
          <w:sz w:val="24"/>
          <w:szCs w:val="24"/>
          <w:lang w:eastAsia="bg-BG"/>
        </w:rPr>
        <w:t>Несъответствия</w:t>
      </w:r>
      <w:r w:rsidRPr="00240F41">
        <w:rPr>
          <w:rFonts w:ascii="Times New Roman" w:eastAsia="Times New Roman" w:hAnsi="Times New Roman" w:cs="Times New Roman"/>
          <w:sz w:val="24"/>
          <w:szCs w:val="24"/>
          <w:lang w:eastAsia="bg-BG"/>
        </w:rPr>
        <w:t>“ (недостатъци, дефекти, повреди, липси и/или несъответствия на доставената Медицинска апаратура 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алинея (5.1.1). Приемо-предавателният протокол съдържа основанието за съставянето му (номер на договора), сериен номер [</w:t>
      </w:r>
      <w:r w:rsidRPr="00240F41">
        <w:rPr>
          <w:rFonts w:ascii="Times New Roman" w:eastAsia="Times New Roman" w:hAnsi="Times New Roman" w:cs="Times New Roman"/>
          <w:i/>
          <w:sz w:val="24"/>
          <w:szCs w:val="24"/>
          <w:lang w:eastAsia="bg-BG"/>
        </w:rPr>
        <w:t>серийни номера или други идентифициращи апаратурата данни</w:t>
      </w:r>
      <w:r w:rsidRPr="00240F41">
        <w:rPr>
          <w:rFonts w:ascii="Times New Roman" w:eastAsia="Times New Roman" w:hAnsi="Times New Roman" w:cs="Times New Roman"/>
          <w:sz w:val="24"/>
          <w:szCs w:val="24"/>
          <w:lang w:eastAsia="bg-BG"/>
        </w:rPr>
        <w:t>]</w:t>
      </w:r>
      <w:r w:rsidRPr="00240F41">
        <w:rPr>
          <w:rFonts w:ascii="Times New Roman" w:eastAsia="Times New Roman" w:hAnsi="Times New Roman" w:cs="Times New Roman"/>
          <w:sz w:val="24"/>
          <w:szCs w:val="24"/>
        </w:rPr>
        <w:t xml:space="preserve">, предмет на доставка. </w:t>
      </w:r>
    </w:p>
    <w:p w:rsidR="00240F41" w:rsidRPr="00240F41" w:rsidRDefault="00240F41" w:rsidP="00240F41">
      <w:pPr>
        <w:tabs>
          <w:tab w:val="left" w:pos="3585"/>
        </w:tabs>
        <w:spacing w:after="0" w:line="240" w:lineRule="auto"/>
        <w:jc w:val="both"/>
        <w:rPr>
          <w:rFonts w:ascii="Times New Roman" w:eastAsia="Times New Roman" w:hAnsi="Times New Roman" w:cs="Times New Roman"/>
          <w:sz w:val="24"/>
          <w:szCs w:val="24"/>
        </w:rPr>
      </w:pPr>
    </w:p>
    <w:p w:rsidR="00240F41" w:rsidRPr="00240F41" w:rsidRDefault="00240F41" w:rsidP="00240F41">
      <w:pPr>
        <w:tabs>
          <w:tab w:val="left" w:pos="3585"/>
        </w:tabs>
        <w:spacing w:after="0" w:line="240" w:lineRule="auto"/>
        <w:jc w:val="both"/>
        <w:rPr>
          <w:rFonts w:ascii="Times New Roman" w:eastAsia="Calibri" w:hAnsi="Times New Roman" w:cs="Times New Roman"/>
          <w:color w:val="000000"/>
          <w:sz w:val="24"/>
          <w:szCs w:val="24"/>
        </w:rPr>
      </w:pPr>
      <w:r w:rsidRPr="00240F41">
        <w:rPr>
          <w:rFonts w:ascii="Times New Roman" w:eastAsia="MS Mincho" w:hAnsi="Times New Roman" w:cs="Times New Roman"/>
          <w:sz w:val="24"/>
          <w:szCs w:val="24"/>
        </w:rPr>
        <w:t>(5.1.3)</w:t>
      </w:r>
      <w:r w:rsidRPr="00240F41">
        <w:rPr>
          <w:rFonts w:ascii="Times New Roman" w:eastAsia="Times New Roman" w:hAnsi="Times New Roman" w:cs="Times New Roman"/>
          <w:sz w:val="24"/>
          <w:szCs w:val="24"/>
          <w:lang w:eastAsia="bg-BG"/>
        </w:rPr>
        <w:t>Изпълнителят уведомява Възложителя писмено предварително за конкретните дати и час, на които ще се извърши доставката.</w:t>
      </w:r>
      <w:r w:rsidRPr="00240F41">
        <w:rPr>
          <w:rFonts w:ascii="Times New Roman" w:eastAsia="Calibri" w:hAnsi="Times New Roman" w:cs="Times New Roman"/>
          <w:color w:val="000000"/>
          <w:sz w:val="24"/>
          <w:szCs w:val="24"/>
        </w:rPr>
        <w:t xml:space="preserve"> При предаването на Медицинската апаратура, Изпълнителят осигурява на Възложителя необходимото според обстоятелствата време да я прегледа за явни Несъответствия.</w:t>
      </w:r>
    </w:p>
    <w:p w:rsidR="00240F41" w:rsidRPr="00240F41" w:rsidRDefault="00240F41" w:rsidP="00240F41">
      <w:pPr>
        <w:tabs>
          <w:tab w:val="left" w:pos="3585"/>
        </w:tabs>
        <w:spacing w:after="0" w:line="240" w:lineRule="auto"/>
        <w:jc w:val="both"/>
        <w:rPr>
          <w:rFonts w:ascii="Times New Roman" w:eastAsia="MS Mincho" w:hAnsi="Times New Roman" w:cs="Times New Roman"/>
          <w:b/>
          <w:sz w:val="24"/>
          <w:szCs w:val="24"/>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w:t>
      </w:r>
      <w:r w:rsidRPr="00240F41">
        <w:rPr>
          <w:rFonts w:ascii="Times New Roman" w:eastAsia="MS Mincho" w:hAnsi="Times New Roman" w:cs="Times New Roman"/>
          <w:sz w:val="24"/>
          <w:szCs w:val="24"/>
        </w:rPr>
        <w:t>5.1.4</w:t>
      </w:r>
      <w:r w:rsidRPr="00240F41">
        <w:rPr>
          <w:rFonts w:ascii="Times New Roman" w:eastAsia="Times New Roman" w:hAnsi="Times New Roman" w:cs="Times New Roman"/>
          <w:sz w:val="24"/>
          <w:szCs w:val="24"/>
          <w:lang w:eastAsia="bg-BG"/>
        </w:rPr>
        <w:t xml:space="preserve">) При констатиране на явни Несъответствия, Възложителят има право да откаже да подпише приемо-предавателен протокол. В тези случаи, Страните подписват </w:t>
      </w:r>
      <w:r w:rsidRPr="00240F41">
        <w:rPr>
          <w:rFonts w:ascii="Times New Roman" w:eastAsia="Times New Roman" w:hAnsi="Times New Roman" w:cs="Times New Roman"/>
          <w:b/>
          <w:sz w:val="24"/>
          <w:szCs w:val="24"/>
          <w:lang w:eastAsia="bg-BG"/>
        </w:rPr>
        <w:t>констативен протокол</w:t>
      </w:r>
      <w:r w:rsidRPr="00240F41">
        <w:rPr>
          <w:rFonts w:ascii="Times New Roman" w:eastAsia="Times New Roman" w:hAnsi="Times New Roman" w:cs="Times New Roman"/>
          <w:sz w:val="24"/>
          <w:szCs w:val="24"/>
          <w:lang w:eastAsia="bg-BG"/>
        </w:rPr>
        <w:t xml:space="preserve">,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Възложителя срок, или при забавяне на доставката на Медицинската апаратура с повече от </w:t>
      </w:r>
      <w:r w:rsidRPr="00240F41">
        <w:rPr>
          <w:rFonts w:ascii="Times New Roman" w:eastAsia="Calibri" w:hAnsi="Times New Roman" w:cs="Times New Roman"/>
          <w:color w:val="000000"/>
          <w:sz w:val="23"/>
          <w:szCs w:val="23"/>
        </w:rPr>
        <w:t>7 (седем) календарни дни</w:t>
      </w:r>
      <w:r w:rsidRPr="00240F41">
        <w:rPr>
          <w:rFonts w:ascii="Times New Roman" w:eastAsia="Times New Roman" w:hAnsi="Times New Roman" w:cs="Times New Roman"/>
          <w:sz w:val="24"/>
          <w:szCs w:val="24"/>
          <w:lang w:eastAsia="bg-BG"/>
        </w:rPr>
        <w:t>, Възложителят имат право да прекрати Договора, както и право да получи неустойка в размер на сумата по гаранцията за изпълнение на Договора</w:t>
      </w:r>
      <w:r w:rsidR="00537529">
        <w:rPr>
          <w:rFonts w:ascii="Times New Roman" w:eastAsia="Times New Roman" w:hAnsi="Times New Roman" w:cs="Times New Roman"/>
          <w:sz w:val="24"/>
          <w:szCs w:val="24"/>
          <w:lang w:eastAsia="bg-BG"/>
        </w:rPr>
        <w:t xml:space="preserve"> </w:t>
      </w:r>
      <w:r w:rsidRPr="00240F41">
        <w:rPr>
          <w:rFonts w:ascii="Times New Roman" w:eastAsia="Times New Roman" w:hAnsi="Times New Roman" w:cs="Times New Roman"/>
          <w:sz w:val="24"/>
          <w:szCs w:val="24"/>
          <w:lang w:eastAsia="bg-BG"/>
        </w:rPr>
        <w:t>, с изключение на платените суми за продуктите, които са доставени от Изпълнителя и приети от Възложителя, включително да усвои сумите по предоставената гаранция.</w:t>
      </w:r>
    </w:p>
    <w:p w:rsidR="00240F41" w:rsidRPr="00240F41" w:rsidRDefault="00240F41" w:rsidP="00240F41">
      <w:pPr>
        <w:tabs>
          <w:tab w:val="left" w:pos="3585"/>
        </w:tabs>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(5.1.5) Подписването на приемо-предавателния протокол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Медицинската апаратура. Приемането на доставката на Медицинската апаратура с Приемо-предавателния протокол няма отношение към установените впоследствие в гаранционния срок Несъответствия.</w:t>
      </w:r>
    </w:p>
    <w:p w:rsidR="00240F41" w:rsidRPr="00240F41" w:rsidRDefault="00240F41" w:rsidP="00240F41">
      <w:pPr>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 xml:space="preserve">(5.1.6)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7 </w:t>
      </w:r>
      <w:r w:rsidRPr="00240F41">
        <w:rPr>
          <w:rFonts w:ascii="Times New Roman" w:eastAsia="Times New Roman" w:hAnsi="Times New Roman" w:cs="Times New Roman"/>
          <w:sz w:val="24"/>
          <w:szCs w:val="24"/>
        </w:rPr>
        <w:t>(седем) календарни дни</w:t>
      </w:r>
      <w:r w:rsidRPr="00240F41">
        <w:rPr>
          <w:rFonts w:ascii="Times New Roman" w:eastAsia="Times New Roman" w:hAnsi="Times New Roman" w:cs="Times New Roman"/>
          <w:sz w:val="24"/>
          <w:szCs w:val="24"/>
          <w:lang w:eastAsia="bg-BG"/>
        </w:rPr>
        <w:t xml:space="preserve"> от узнаването им, но не по-късно от изтичане на гаранционния срок.</w:t>
      </w:r>
    </w:p>
    <w:p w:rsidR="00240F41" w:rsidRPr="00240F41" w:rsidRDefault="00240F41" w:rsidP="00240F41">
      <w:pPr>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(5.1.7) При наличие на явни Несъответствия посочени в констативния протокол по алинея (5.1.4) и/или при наличие на скрити Несъответствия, констатирани от Възложителя и съобщени на Изпълни</w:t>
      </w:r>
      <w:r w:rsidR="00B8692C">
        <w:rPr>
          <w:rFonts w:ascii="Times New Roman" w:eastAsia="Times New Roman" w:hAnsi="Times New Roman" w:cs="Times New Roman"/>
          <w:sz w:val="24"/>
          <w:szCs w:val="24"/>
          <w:lang w:eastAsia="bg-BG"/>
        </w:rPr>
        <w:t xml:space="preserve">теля по реда на алинея (5.1.6) </w:t>
      </w:r>
      <w:r w:rsidRPr="00240F41">
        <w:rPr>
          <w:rFonts w:ascii="Times New Roman" w:eastAsia="Times New Roman" w:hAnsi="Times New Roman" w:cs="Times New Roman"/>
          <w:sz w:val="24"/>
          <w:szCs w:val="24"/>
          <w:lang w:eastAsia="bg-BG"/>
        </w:rPr>
        <w:t>Изпълнителят заменя доставената Медицинска апаратура 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алинея (5.1.6), който не може да бъде по-дълъг от 10 (десет) дни</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widowControl w:val="0"/>
        <w:tabs>
          <w:tab w:val="left" w:pos="0"/>
        </w:tabs>
        <w:autoSpaceDE w:val="0"/>
        <w:autoSpaceDN w:val="0"/>
        <w:adjustRightInd w:val="0"/>
        <w:spacing w:after="0" w:line="240" w:lineRule="auto"/>
        <w:jc w:val="both"/>
        <w:rPr>
          <w:rFonts w:ascii="Times New Roman" w:eastAsia="MS Mincho" w:hAnsi="Times New Roman" w:cs="Times New Roman"/>
          <w:sz w:val="24"/>
          <w:szCs w:val="24"/>
          <w:lang w:eastAsia="bg-BG"/>
        </w:rPr>
      </w:pPr>
      <w:r w:rsidRPr="00240F41">
        <w:rPr>
          <w:rFonts w:ascii="Times New Roman" w:eastAsia="MS Mincho" w:hAnsi="Times New Roman" w:cs="Times New Roman"/>
          <w:sz w:val="24"/>
          <w:szCs w:val="24"/>
          <w:lang w:eastAsia="bg-BG"/>
        </w:rPr>
        <w:t xml:space="preserve">(5.1.8) В случаите на Несъответствия посочени в констативния протокол по алинея </w:t>
      </w:r>
      <w:r w:rsidRPr="00240F41">
        <w:rPr>
          <w:rFonts w:ascii="Times New Roman" w:eastAsia="MS Mincho" w:hAnsi="Times New Roman" w:cs="Times New Roman"/>
          <w:sz w:val="24"/>
          <w:szCs w:val="24"/>
          <w:lang w:eastAsia="bg-BG"/>
        </w:rPr>
        <w:lastRenderedPageBreak/>
        <w:t>(5.1.4), Възложителят не дължи заплащане на цената преди отстраняването им и изпълненията на останалите условия за плащане, предвидени в Договора.</w:t>
      </w:r>
    </w:p>
    <w:p w:rsidR="00240F41" w:rsidRPr="00240F41" w:rsidRDefault="00240F41" w:rsidP="00963BDE">
      <w:pPr>
        <w:tabs>
          <w:tab w:val="left" w:pos="3585"/>
        </w:tabs>
        <w:spacing w:after="0" w:line="240" w:lineRule="auto"/>
        <w:jc w:val="both"/>
        <w:rPr>
          <w:rFonts w:ascii="Times New Roman" w:eastAsia="Times New Roman" w:hAnsi="Times New Roman" w:cs="Times New Roman"/>
          <w:sz w:val="24"/>
          <w:szCs w:val="24"/>
          <w:lang w:eastAsia="bg-BG"/>
        </w:rPr>
      </w:pPr>
    </w:p>
    <w:p w:rsidR="00CC245C" w:rsidRPr="00CC245C" w:rsidRDefault="00CC245C" w:rsidP="00CC245C">
      <w:pPr>
        <w:tabs>
          <w:tab w:val="left" w:pos="3585"/>
        </w:tabs>
        <w:spacing w:after="0" w:line="240" w:lineRule="auto"/>
        <w:jc w:val="both"/>
        <w:rPr>
          <w:rFonts w:ascii="Times New Roman" w:eastAsia="Times New Roman" w:hAnsi="Times New Roman" w:cs="Times New Roman"/>
          <w:b/>
          <w:sz w:val="24"/>
          <w:szCs w:val="24"/>
          <w:lang w:eastAsia="bg-BG"/>
        </w:rPr>
      </w:pPr>
      <w:r w:rsidRPr="00CC245C">
        <w:rPr>
          <w:rFonts w:ascii="Times New Roman" w:eastAsia="Times New Roman" w:hAnsi="Times New Roman" w:cs="Times New Roman"/>
          <w:b/>
          <w:sz w:val="24"/>
          <w:szCs w:val="24"/>
          <w:lang w:eastAsia="bg-BG"/>
        </w:rPr>
        <w:t xml:space="preserve">(5.2) Монтаж </w:t>
      </w:r>
    </w:p>
    <w:p w:rsidR="00CC245C" w:rsidRPr="00CC245C" w:rsidRDefault="00CC245C" w:rsidP="00CC245C">
      <w:pPr>
        <w:spacing w:after="0" w:line="240" w:lineRule="auto"/>
        <w:jc w:val="both"/>
        <w:rPr>
          <w:rFonts w:ascii="Times New Roman" w:eastAsia="Calibri" w:hAnsi="Times New Roman" w:cs="Times New Roman"/>
          <w:b/>
          <w:sz w:val="24"/>
          <w:szCs w:val="24"/>
        </w:rPr>
      </w:pPr>
    </w:p>
    <w:p w:rsidR="00CC245C" w:rsidRPr="00CC245C" w:rsidRDefault="00CC245C" w:rsidP="00CC245C">
      <w:pPr>
        <w:spacing w:after="0" w:line="240" w:lineRule="auto"/>
        <w:jc w:val="both"/>
        <w:rPr>
          <w:rFonts w:ascii="Times New Roman" w:eastAsia="Calibri" w:hAnsi="Times New Roman" w:cs="Times New Roman"/>
          <w:sz w:val="24"/>
          <w:szCs w:val="24"/>
        </w:rPr>
      </w:pPr>
      <w:r w:rsidRPr="00CC245C">
        <w:rPr>
          <w:rFonts w:ascii="Times New Roman" w:eastAsia="Calibri" w:hAnsi="Times New Roman" w:cs="Times New Roman"/>
          <w:sz w:val="24"/>
          <w:szCs w:val="24"/>
        </w:rPr>
        <w:t xml:space="preserve">(5.2.1)Изпълнителят е длъжен да приключи изпълнението на всички дейности свързани с монтажа (инсталацията)и въвеждане в експлоатация на Медицинската апаратура в срок от </w:t>
      </w:r>
      <w:r>
        <w:rPr>
          <w:rFonts w:ascii="Times New Roman" w:eastAsia="Calibri" w:hAnsi="Times New Roman" w:cs="Times New Roman"/>
          <w:sz w:val="24"/>
          <w:szCs w:val="24"/>
        </w:rPr>
        <w:t>3 три</w:t>
      </w:r>
      <w:r w:rsidRPr="00CC245C">
        <w:rPr>
          <w:rFonts w:ascii="Times New Roman" w:eastAsia="Calibri" w:hAnsi="Times New Roman" w:cs="Times New Roman"/>
          <w:sz w:val="24"/>
          <w:szCs w:val="24"/>
        </w:rPr>
        <w:t xml:space="preserve"> календарни дни, считано от датата на подписване на приемо-предавателния протокол по алинея (5.1.2), съответно алинея (5.1.4).</w:t>
      </w:r>
    </w:p>
    <w:p w:rsidR="00CC245C" w:rsidRPr="00CC245C" w:rsidRDefault="00CC245C" w:rsidP="00CC245C">
      <w:pPr>
        <w:spacing w:after="0" w:line="240" w:lineRule="auto"/>
        <w:jc w:val="both"/>
        <w:rPr>
          <w:rFonts w:ascii="Times New Roman" w:eastAsia="Calibri" w:hAnsi="Times New Roman" w:cs="Times New Roman"/>
          <w:sz w:val="24"/>
          <w:szCs w:val="24"/>
        </w:rPr>
      </w:pPr>
    </w:p>
    <w:p w:rsidR="00CC245C" w:rsidRPr="00CC245C" w:rsidRDefault="00CC245C" w:rsidP="00CC245C">
      <w:pPr>
        <w:spacing w:after="0" w:line="240" w:lineRule="auto"/>
        <w:jc w:val="both"/>
        <w:rPr>
          <w:rFonts w:ascii="Times New Roman" w:eastAsia="Calibri" w:hAnsi="Times New Roman" w:cs="Times New Roman"/>
          <w:sz w:val="24"/>
          <w:szCs w:val="24"/>
        </w:rPr>
      </w:pPr>
      <w:r w:rsidRPr="00CC245C">
        <w:rPr>
          <w:rFonts w:ascii="Times New Roman" w:eastAsia="Calibri" w:hAnsi="Times New Roman" w:cs="Times New Roman"/>
          <w:sz w:val="24"/>
          <w:szCs w:val="24"/>
        </w:rPr>
        <w:t>(5.2.2)За извършения монтаж и въвеждане на Медицинската апаратура в експлоатация Страните, или упълномощени от тях лица</w:t>
      </w:r>
      <w:r>
        <w:rPr>
          <w:rFonts w:ascii="Times New Roman" w:eastAsia="Calibri" w:hAnsi="Times New Roman" w:cs="Times New Roman"/>
          <w:sz w:val="24"/>
          <w:szCs w:val="24"/>
        </w:rPr>
        <w:t xml:space="preserve"> </w:t>
      </w:r>
      <w:r w:rsidRPr="00CC245C">
        <w:rPr>
          <w:rFonts w:ascii="Times New Roman" w:eastAsia="Calibri" w:hAnsi="Times New Roman" w:cs="Times New Roman"/>
          <w:sz w:val="24"/>
          <w:szCs w:val="24"/>
        </w:rPr>
        <w:t>подписват двустранен протокол</w:t>
      </w:r>
      <w:r>
        <w:rPr>
          <w:rFonts w:ascii="Times New Roman" w:eastAsia="Calibri" w:hAnsi="Times New Roman" w:cs="Times New Roman"/>
          <w:sz w:val="24"/>
          <w:szCs w:val="24"/>
        </w:rPr>
        <w:t xml:space="preserve">. </w:t>
      </w:r>
      <w:r w:rsidRPr="00CC245C">
        <w:rPr>
          <w:rFonts w:ascii="Times New Roman" w:eastAsia="Calibri" w:hAnsi="Times New Roman" w:cs="Times New Roman"/>
          <w:sz w:val="24"/>
          <w:szCs w:val="24"/>
        </w:rPr>
        <w:t>Възложителят има право да откаже да подпише протокола по настоящия алинея (5.2.2) до окончателното въвеждане на Медицинската апаратура в експлоатация в степен позволяваща незабавната ѝ и безпрепятствена употреба.</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240F41">
        <w:rPr>
          <w:rFonts w:ascii="Times New Roman" w:eastAsia="Times New Roman" w:hAnsi="Times New Roman" w:cs="Times New Roman"/>
          <w:b/>
          <w:sz w:val="24"/>
          <w:szCs w:val="24"/>
          <w:lang w:eastAsia="bg-BG"/>
        </w:rPr>
        <w:t>Член 6.</w:t>
      </w:r>
    </w:p>
    <w:p w:rsidR="00240F41" w:rsidRPr="00240F41" w:rsidRDefault="00240F41" w:rsidP="00240F41">
      <w:pPr>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240F41">
        <w:rPr>
          <w:rFonts w:ascii="Times New Roman" w:eastAsia="Times New Roman" w:hAnsi="Times New Roman" w:cs="Times New Roman"/>
          <w:b/>
          <w:sz w:val="24"/>
          <w:szCs w:val="24"/>
          <w:lang w:eastAsia="bg-BG"/>
        </w:rPr>
        <w:t>Член 7. Преминаване на собствеността и риска</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240F41" w:rsidRDefault="00CC245C" w:rsidP="00CC245C">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C245C">
        <w:rPr>
          <w:rFonts w:ascii="Times New Roman" w:eastAsia="Times New Roman" w:hAnsi="Times New Roman" w:cs="Times New Roman"/>
          <w:sz w:val="24"/>
          <w:szCs w:val="24"/>
          <w:lang w:eastAsia="bg-BG"/>
        </w:rPr>
        <w:t>Собствеността и риска от случайно повреждане или погиване на Медицинската апаратура, предмет на доставка преминава от Изпълнителя върху Възложителя от датата на подписване на Протокола за монтаж и въвеждане на Медицинската апаратура в експлоатация съгласно алинея (5.2.2).</w:t>
      </w:r>
    </w:p>
    <w:p w:rsidR="00CC245C" w:rsidRPr="00CC245C" w:rsidRDefault="00CC245C" w:rsidP="00CC245C">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537529" w:rsidRDefault="00240F41" w:rsidP="00537529">
      <w:pPr>
        <w:pStyle w:val="ListParagraph"/>
        <w:numPr>
          <w:ilvl w:val="0"/>
          <w:numId w:val="1"/>
        </w:numPr>
        <w:tabs>
          <w:tab w:val="left" w:pos="1980"/>
          <w:tab w:val="left" w:pos="2160"/>
          <w:tab w:val="left" w:pos="2520"/>
          <w:tab w:val="left" w:pos="2880"/>
        </w:tabs>
        <w:suppressAutoHyphens/>
        <w:spacing w:after="0" w:line="240" w:lineRule="auto"/>
        <w:jc w:val="center"/>
        <w:rPr>
          <w:rFonts w:ascii="Times New Roman" w:eastAsia="Times New Roman" w:hAnsi="Times New Roman" w:cs="Times New Roman"/>
          <w:b/>
          <w:sz w:val="24"/>
          <w:szCs w:val="24"/>
          <w:lang w:eastAsia="bg-BG"/>
        </w:rPr>
      </w:pPr>
      <w:r w:rsidRPr="00537529">
        <w:rPr>
          <w:rFonts w:ascii="Times New Roman" w:eastAsia="Times New Roman" w:hAnsi="Times New Roman" w:cs="Times New Roman"/>
          <w:b/>
          <w:sz w:val="24"/>
          <w:szCs w:val="24"/>
          <w:lang w:eastAsia="bg-BG"/>
        </w:rPr>
        <w:t>ПРАВА И ЗАДЪЛЖЕНИЯ НА СТРАНИТЕ</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240F41">
        <w:rPr>
          <w:rFonts w:ascii="Times New Roman" w:eastAsia="Times New Roman" w:hAnsi="Times New Roman" w:cs="Times New Roman"/>
          <w:b/>
          <w:sz w:val="24"/>
          <w:szCs w:val="24"/>
          <w:lang w:eastAsia="bg-BG"/>
        </w:rPr>
        <w:t>Член 8. Права и задължения на Изпълнителя</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(8.1) Изпълн</w:t>
      </w:r>
      <w:r w:rsidR="00963BDE">
        <w:rPr>
          <w:rFonts w:ascii="Times New Roman" w:eastAsia="Times New Roman" w:hAnsi="Times New Roman" w:cs="Times New Roman"/>
          <w:sz w:val="24"/>
          <w:szCs w:val="24"/>
          <w:lang w:eastAsia="bg-BG"/>
        </w:rPr>
        <w:t xml:space="preserve">ителят се задължава да достави </w:t>
      </w:r>
      <w:r w:rsidRPr="00240F41">
        <w:rPr>
          <w:rFonts w:ascii="Times New Roman" w:eastAsia="Times New Roman" w:hAnsi="Times New Roman" w:cs="Times New Roman"/>
          <w:sz w:val="24"/>
          <w:szCs w:val="24"/>
          <w:lang w:eastAsia="bg-BG"/>
        </w:rPr>
        <w:t>Медицинската апаратура,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окомплектована съгласно изискванията на алинея(5.1.1)и придружена със съответните документи, както и да прехвърли собствеността върху нея на Възложителя в договорените срокове и съгласно условията на настоящия Договор.</w:t>
      </w:r>
    </w:p>
    <w:p w:rsidR="0007358E" w:rsidRDefault="0007358E" w:rsidP="0007358E">
      <w:pPr>
        <w:suppressAutoHyphens/>
        <w:spacing w:after="0" w:line="240" w:lineRule="auto"/>
        <w:jc w:val="both"/>
        <w:outlineLvl w:val="6"/>
        <w:rPr>
          <w:rFonts w:ascii="Times New Roman" w:eastAsia="Times New Roman" w:hAnsi="Times New Roman" w:cs="Times New Roman"/>
          <w:color w:val="000000"/>
          <w:sz w:val="23"/>
          <w:szCs w:val="23"/>
          <w:lang w:val="ru-RU" w:eastAsia="ar-SA"/>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(8.</w:t>
      </w:r>
      <w:r w:rsidR="002256A8" w:rsidRPr="002256A8">
        <w:rPr>
          <w:rFonts w:ascii="Times New Roman" w:eastAsia="Times New Roman" w:hAnsi="Times New Roman" w:cs="Times New Roman"/>
          <w:sz w:val="24"/>
          <w:szCs w:val="24"/>
          <w:lang w:val="ru-RU" w:eastAsia="bg-BG"/>
        </w:rPr>
        <w:t>2</w:t>
      </w:r>
      <w:r w:rsidRPr="00240F41">
        <w:rPr>
          <w:rFonts w:ascii="Times New Roman" w:eastAsia="Times New Roman" w:hAnsi="Times New Roman" w:cs="Times New Roman"/>
          <w:sz w:val="24"/>
          <w:szCs w:val="24"/>
          <w:lang w:eastAsia="bg-BG"/>
        </w:rPr>
        <w:t xml:space="preserve">) Изпълнителят е длъжен да изпълни задълженията си по Договора и да упражнява всичките си права, с оглед защита интересите на Възложителя. </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240F41" w:rsidRDefault="0007358E" w:rsidP="00240F41">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w:t>
      </w:r>
      <w:r w:rsidR="00546C6B">
        <w:rPr>
          <w:rFonts w:ascii="Times New Roman" w:eastAsia="Times New Roman" w:hAnsi="Times New Roman" w:cs="Times New Roman"/>
          <w:sz w:val="24"/>
          <w:szCs w:val="24"/>
          <w:lang w:val="ru-RU" w:eastAsia="bg-BG"/>
        </w:rPr>
        <w:t>3</w:t>
      </w:r>
      <w:r>
        <w:rPr>
          <w:rFonts w:ascii="Times New Roman" w:eastAsia="Times New Roman" w:hAnsi="Times New Roman" w:cs="Times New Roman"/>
          <w:sz w:val="24"/>
          <w:szCs w:val="24"/>
          <w:lang w:eastAsia="bg-BG"/>
        </w:rPr>
        <w:t>.</w:t>
      </w:r>
      <w:r w:rsidR="00240F41" w:rsidRPr="00240F41">
        <w:rPr>
          <w:rFonts w:ascii="Times New Roman" w:eastAsia="Times New Roman" w:hAnsi="Times New Roman" w:cs="Times New Roman"/>
          <w:sz w:val="24"/>
          <w:szCs w:val="24"/>
          <w:lang w:eastAsia="bg-BG"/>
        </w:rPr>
        <w:t xml:space="preserve">) </w:t>
      </w:r>
      <w:r w:rsidR="00240F41" w:rsidRPr="00240F41">
        <w:rPr>
          <w:rFonts w:ascii="Times New Roman" w:eastAsia="Calibri" w:hAnsi="Times New Roman" w:cs="Times New Roman"/>
          <w:sz w:val="24"/>
          <w:szCs w:val="24"/>
        </w:rPr>
        <w:t xml:space="preserve">Изпълнителят се задължава да отстранява за своя сметка и в договорените срокове всички несъответствия, повреди, дефекти и/или отклонения на доставената Медицинска апаратура проявени и/или открити в рамките на гаранционния срок, констатирани и предявени по реда на настоящия Договор и съгласно гаранционните условия. </w:t>
      </w:r>
      <w:r w:rsidR="00240F41" w:rsidRPr="00240F41">
        <w:rPr>
          <w:rFonts w:ascii="Times New Roman" w:eastAsia="Times New Roman" w:hAnsi="Times New Roman" w:cs="Times New Roman"/>
          <w:sz w:val="24"/>
          <w:szCs w:val="24"/>
          <w:lang w:eastAsia="bg-BG"/>
        </w:rPr>
        <w:lastRenderedPageBreak/>
        <w:t>Изпълнителят се задължава при отстраняване на повреди,</w:t>
      </w:r>
      <w:r w:rsidR="00537529">
        <w:rPr>
          <w:rFonts w:ascii="Times New Roman" w:eastAsia="Times New Roman" w:hAnsi="Times New Roman" w:cs="Times New Roman"/>
          <w:sz w:val="24"/>
          <w:szCs w:val="24"/>
          <w:lang w:eastAsia="bg-BG"/>
        </w:rPr>
        <w:t xml:space="preserve"> дефекти или недостатъци, </w:t>
      </w:r>
      <w:r w:rsidR="00240F41" w:rsidRPr="00240F41">
        <w:rPr>
          <w:rFonts w:ascii="Times New Roman" w:eastAsia="Times New Roman" w:hAnsi="Times New Roman" w:cs="Times New Roman"/>
          <w:sz w:val="24"/>
          <w:szCs w:val="24"/>
          <w:lang w:eastAsia="bg-BG"/>
        </w:rPr>
        <w:t xml:space="preserve">да влага само оригинални резервни части и материали. </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(8.</w:t>
      </w:r>
      <w:r w:rsidR="00546C6B">
        <w:rPr>
          <w:rFonts w:ascii="Times New Roman" w:eastAsia="Times New Roman" w:hAnsi="Times New Roman" w:cs="Times New Roman"/>
          <w:sz w:val="24"/>
          <w:szCs w:val="24"/>
          <w:lang w:val="ru-RU" w:eastAsia="bg-BG"/>
        </w:rPr>
        <w:t>4</w:t>
      </w:r>
      <w:r w:rsidRPr="00240F41">
        <w:rPr>
          <w:rFonts w:ascii="Times New Roman" w:eastAsia="Times New Roman" w:hAnsi="Times New Roman" w:cs="Times New Roman"/>
          <w:sz w:val="24"/>
          <w:szCs w:val="24"/>
          <w:lang w:eastAsia="bg-BG"/>
        </w:rPr>
        <w:t xml:space="preserve">)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 </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(8.</w:t>
      </w:r>
      <w:r w:rsidR="00546C6B">
        <w:rPr>
          <w:rFonts w:ascii="Times New Roman" w:eastAsia="Times New Roman" w:hAnsi="Times New Roman" w:cs="Times New Roman"/>
          <w:sz w:val="24"/>
          <w:szCs w:val="24"/>
          <w:lang w:val="ru-RU" w:eastAsia="bg-BG"/>
        </w:rPr>
        <w:t>5</w:t>
      </w:r>
      <w:r w:rsidR="0007358E">
        <w:rPr>
          <w:rFonts w:ascii="Times New Roman" w:eastAsia="Times New Roman" w:hAnsi="Times New Roman" w:cs="Times New Roman"/>
          <w:sz w:val="24"/>
          <w:szCs w:val="24"/>
          <w:lang w:eastAsia="bg-BG"/>
        </w:rPr>
        <w:t>.</w:t>
      </w:r>
      <w:r w:rsidRPr="00240F41">
        <w:rPr>
          <w:rFonts w:ascii="Times New Roman" w:eastAsia="Times New Roman" w:hAnsi="Times New Roman" w:cs="Times New Roman"/>
          <w:sz w:val="24"/>
          <w:szCs w:val="24"/>
          <w:lang w:eastAsia="bg-BG"/>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(8.</w:t>
      </w:r>
      <w:r w:rsidR="00546C6B">
        <w:rPr>
          <w:rFonts w:ascii="Times New Roman" w:eastAsia="Times New Roman" w:hAnsi="Times New Roman" w:cs="Times New Roman"/>
          <w:sz w:val="24"/>
          <w:szCs w:val="24"/>
          <w:lang w:eastAsia="bg-BG"/>
        </w:rPr>
        <w:t>6</w:t>
      </w:r>
      <w:r w:rsidR="0007358E">
        <w:rPr>
          <w:rFonts w:ascii="Times New Roman" w:eastAsia="Times New Roman" w:hAnsi="Times New Roman" w:cs="Times New Roman"/>
          <w:sz w:val="24"/>
          <w:szCs w:val="24"/>
          <w:lang w:eastAsia="bg-BG"/>
        </w:rPr>
        <w:t>.</w:t>
      </w:r>
      <w:r w:rsidRPr="00240F41">
        <w:rPr>
          <w:rFonts w:ascii="Times New Roman" w:eastAsia="Times New Roman" w:hAnsi="Times New Roman" w:cs="Times New Roman"/>
          <w:sz w:val="24"/>
          <w:szCs w:val="24"/>
          <w:lang w:eastAsia="bg-BG"/>
        </w:rPr>
        <w:t xml:space="preserve">) Изпълнителят се задължава да сключи договор/договори за подизпълнение с посочените в офертата му подизпълнители в срок от </w:t>
      </w:r>
      <w:r w:rsidR="00CF4381" w:rsidRPr="00CF4381">
        <w:rPr>
          <w:rFonts w:ascii="Times New Roman" w:eastAsia="Times New Roman" w:hAnsi="Times New Roman" w:cs="Times New Roman"/>
          <w:sz w:val="24"/>
          <w:szCs w:val="24"/>
          <w:lang w:val="ru-RU"/>
        </w:rPr>
        <w:t>2</w:t>
      </w:r>
      <w:r w:rsidR="00CF4381">
        <w:rPr>
          <w:rFonts w:ascii="Times New Roman" w:eastAsia="Times New Roman" w:hAnsi="Times New Roman" w:cs="Times New Roman"/>
          <w:sz w:val="24"/>
          <w:szCs w:val="24"/>
        </w:rPr>
        <w:t xml:space="preserve"> </w:t>
      </w:r>
      <w:r w:rsidRPr="00240F41">
        <w:rPr>
          <w:rFonts w:ascii="Times New Roman" w:eastAsia="Times New Roman" w:hAnsi="Times New Roman" w:cs="Times New Roman"/>
          <w:sz w:val="24"/>
          <w:szCs w:val="24"/>
        </w:rPr>
        <w:t>(</w:t>
      </w:r>
      <w:r w:rsidR="00CF4381">
        <w:rPr>
          <w:rFonts w:ascii="Times New Roman" w:eastAsia="Times New Roman" w:hAnsi="Times New Roman" w:cs="Times New Roman"/>
          <w:i/>
          <w:sz w:val="24"/>
          <w:szCs w:val="24"/>
        </w:rPr>
        <w:t>два</w:t>
      </w:r>
      <w:r w:rsidR="00CF4381">
        <w:rPr>
          <w:rFonts w:ascii="Times New Roman" w:eastAsia="Times New Roman" w:hAnsi="Times New Roman" w:cs="Times New Roman"/>
          <w:sz w:val="24"/>
          <w:szCs w:val="24"/>
        </w:rPr>
        <w:t>)</w:t>
      </w:r>
      <w:r w:rsidRPr="00240F41">
        <w:rPr>
          <w:rFonts w:ascii="Times New Roman" w:eastAsia="Times New Roman" w:hAnsi="Times New Roman" w:cs="Times New Roman"/>
          <w:sz w:val="24"/>
          <w:szCs w:val="24"/>
        </w:rPr>
        <w:t xml:space="preserve"> дни</w:t>
      </w:r>
      <w:r w:rsidRPr="00240F41">
        <w:rPr>
          <w:rFonts w:ascii="Times New Roman" w:eastAsia="Times New Roman" w:hAnsi="Times New Roman" w:cs="Times New Roman"/>
          <w:sz w:val="24"/>
          <w:szCs w:val="24"/>
          <w:lang w:eastAsia="bg-BG"/>
        </w:rPr>
        <w:t xml:space="preserve"> от сключване на настоящия Договор.</w:t>
      </w:r>
      <w:r w:rsidR="00CF4381">
        <w:rPr>
          <w:rFonts w:ascii="Times New Roman" w:eastAsia="Times New Roman" w:hAnsi="Times New Roman" w:cs="Times New Roman"/>
          <w:sz w:val="24"/>
          <w:szCs w:val="24"/>
          <w:lang w:eastAsia="bg-BG"/>
        </w:rPr>
        <w:t xml:space="preserve"> </w:t>
      </w:r>
      <w:r w:rsidRPr="00240F41">
        <w:rPr>
          <w:rFonts w:ascii="Times New Roman" w:eastAsia="Times New Roman" w:hAnsi="Times New Roman" w:cs="Times New Roman"/>
          <w:sz w:val="24"/>
          <w:szCs w:val="24"/>
          <w:lang w:eastAsia="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240F41">
          <w:rPr>
            <w:rFonts w:ascii="Times New Roman" w:eastAsia="Times New Roman" w:hAnsi="Times New Roman" w:cs="Times New Roman"/>
            <w:sz w:val="24"/>
            <w:szCs w:val="24"/>
            <w:lang w:eastAsia="bg-BG"/>
          </w:rPr>
          <w:t>чл. 66, ал. 2</w:t>
        </w:r>
      </w:hyperlink>
      <w:r w:rsidRPr="00240F41">
        <w:rPr>
          <w:rFonts w:ascii="Times New Roman" w:eastAsia="Times New Roman" w:hAnsi="Times New Roman" w:cs="Times New Roman"/>
          <w:sz w:val="24"/>
          <w:szCs w:val="24"/>
          <w:lang w:eastAsia="bg-BG"/>
        </w:rPr>
        <w:t xml:space="preserve"> и </w:t>
      </w:r>
      <w:hyperlink r:id="rId9" w:anchor="p28982788" w:tgtFrame="_blank" w:history="1">
        <w:r w:rsidRPr="00240F41">
          <w:rPr>
            <w:rFonts w:ascii="Times New Roman" w:eastAsia="Times New Roman" w:hAnsi="Times New Roman" w:cs="Times New Roman"/>
            <w:sz w:val="24"/>
            <w:szCs w:val="24"/>
            <w:lang w:eastAsia="bg-BG"/>
          </w:rPr>
          <w:t>11 ЗОП</w:t>
        </w:r>
      </w:hyperlink>
      <w:r w:rsidRPr="00240F41">
        <w:rPr>
          <w:rFonts w:ascii="Times New Roman" w:eastAsia="Times New Roman" w:hAnsi="Times New Roman" w:cs="Times New Roman"/>
          <w:sz w:val="24"/>
          <w:szCs w:val="24"/>
          <w:lang w:eastAsia="bg-BG"/>
        </w:rPr>
        <w:t>.</w:t>
      </w:r>
    </w:p>
    <w:p w:rsidR="00240F41" w:rsidRPr="00240F41" w:rsidRDefault="00240F41" w:rsidP="00240F41">
      <w:pPr>
        <w:spacing w:after="0" w:line="240" w:lineRule="auto"/>
        <w:jc w:val="both"/>
        <w:rPr>
          <w:rFonts w:ascii="Times New Roman" w:eastAsia="Times New Roman" w:hAnsi="Times New Roman" w:cs="Times New Roman"/>
          <w:sz w:val="24"/>
          <w:szCs w:val="24"/>
          <w:lang w:eastAsia="bg-BG"/>
        </w:rPr>
      </w:pPr>
    </w:p>
    <w:p w:rsidR="00240F41" w:rsidRPr="00240F41" w:rsidRDefault="0007358E" w:rsidP="00240F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bg-BG"/>
        </w:rPr>
        <w:t>(8.</w:t>
      </w:r>
      <w:r w:rsidR="00546C6B">
        <w:rPr>
          <w:rFonts w:ascii="Times New Roman" w:eastAsia="Times New Roman" w:hAnsi="Times New Roman" w:cs="Times New Roman"/>
          <w:sz w:val="24"/>
          <w:szCs w:val="24"/>
          <w:lang w:val="ru-RU" w:eastAsia="bg-BG"/>
        </w:rPr>
        <w:t>7</w:t>
      </w:r>
      <w:r>
        <w:rPr>
          <w:rFonts w:ascii="Times New Roman" w:eastAsia="Times New Roman" w:hAnsi="Times New Roman" w:cs="Times New Roman"/>
          <w:sz w:val="24"/>
          <w:szCs w:val="24"/>
          <w:lang w:eastAsia="bg-BG"/>
        </w:rPr>
        <w:t>.</w:t>
      </w:r>
      <w:r w:rsidR="00240F41" w:rsidRPr="00240F41">
        <w:rPr>
          <w:rFonts w:ascii="Times New Roman" w:eastAsia="Times New Roman" w:hAnsi="Times New Roman" w:cs="Times New Roman"/>
          <w:sz w:val="24"/>
          <w:szCs w:val="24"/>
          <w:lang w:eastAsia="bg-BG"/>
        </w:rPr>
        <w:t xml:space="preserve">) </w:t>
      </w:r>
      <w:r w:rsidR="00240F41" w:rsidRPr="00240F41">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Възложителя, в които ще се монтира Медицинската апаратура.</w:t>
      </w:r>
    </w:p>
    <w:p w:rsidR="00240F41" w:rsidRPr="00240F41" w:rsidRDefault="00240F41" w:rsidP="00240F41">
      <w:pPr>
        <w:spacing w:after="0" w:line="240" w:lineRule="auto"/>
        <w:jc w:val="both"/>
        <w:rPr>
          <w:rFonts w:ascii="Times New Roman" w:eastAsia="Times New Roman" w:hAnsi="Times New Roman" w:cs="Times New Roman"/>
          <w:sz w:val="24"/>
          <w:szCs w:val="24"/>
        </w:rPr>
      </w:pPr>
    </w:p>
    <w:p w:rsidR="00240F41" w:rsidRPr="00240F41" w:rsidRDefault="00240F41" w:rsidP="00240F41">
      <w:pPr>
        <w:spacing w:after="0" w:line="240" w:lineRule="auto"/>
        <w:jc w:val="both"/>
        <w:rPr>
          <w:rFonts w:ascii="Times New Roman" w:eastAsia="Calibri" w:hAnsi="Times New Roman" w:cs="Times New Roman"/>
          <w:sz w:val="24"/>
          <w:szCs w:val="24"/>
        </w:rPr>
      </w:pPr>
      <w:r w:rsidRPr="00240F41">
        <w:rPr>
          <w:rFonts w:ascii="Times New Roman" w:eastAsia="Times New Roman" w:hAnsi="Times New Roman" w:cs="Times New Roman"/>
          <w:sz w:val="24"/>
          <w:szCs w:val="24"/>
          <w:lang w:eastAsia="bg-BG"/>
        </w:rPr>
        <w:t>(8.</w:t>
      </w:r>
      <w:r w:rsidR="00546C6B">
        <w:rPr>
          <w:rFonts w:ascii="Times New Roman" w:eastAsia="Times New Roman" w:hAnsi="Times New Roman" w:cs="Times New Roman"/>
          <w:sz w:val="24"/>
          <w:szCs w:val="24"/>
          <w:lang w:val="ru-RU" w:eastAsia="bg-BG"/>
        </w:rPr>
        <w:t>8</w:t>
      </w:r>
      <w:r w:rsidR="0007358E">
        <w:rPr>
          <w:rFonts w:ascii="Times New Roman" w:eastAsia="Times New Roman" w:hAnsi="Times New Roman" w:cs="Times New Roman"/>
          <w:sz w:val="24"/>
          <w:szCs w:val="24"/>
          <w:lang w:eastAsia="bg-BG"/>
        </w:rPr>
        <w:t>.</w:t>
      </w:r>
      <w:r w:rsidRPr="00240F41">
        <w:rPr>
          <w:rFonts w:ascii="Times New Roman" w:eastAsia="Times New Roman" w:hAnsi="Times New Roman" w:cs="Times New Roman"/>
          <w:sz w:val="24"/>
          <w:szCs w:val="24"/>
          <w:lang w:eastAsia="bg-BG"/>
        </w:rPr>
        <w:t xml:space="preserve">) </w:t>
      </w:r>
      <w:r w:rsidRPr="00240F41">
        <w:rPr>
          <w:rFonts w:ascii="Times New Roman" w:eastAsia="Calibri" w:hAnsi="Times New Roman" w:cs="Times New Roman"/>
          <w:sz w:val="24"/>
          <w:szCs w:val="24"/>
        </w:rPr>
        <w:t xml:space="preserve">Изпълнителят се задължава да извърши обучение на медицинския персонал, на Възложителя, </w:t>
      </w:r>
      <w:r w:rsidRPr="00240F41">
        <w:rPr>
          <w:rFonts w:ascii="Times New Roman" w:eastAsia="Times New Roman" w:hAnsi="Times New Roman" w:cs="Times New Roman"/>
          <w:sz w:val="24"/>
          <w:szCs w:val="24"/>
          <w:lang w:eastAsia="bg-BG"/>
        </w:rPr>
        <w:t>съгласно договорените условия</w:t>
      </w:r>
      <w:r w:rsidRPr="00240F41">
        <w:rPr>
          <w:rFonts w:ascii="Times New Roman" w:eastAsia="Calibri" w:hAnsi="Times New Roman" w:cs="Times New Roman"/>
          <w:sz w:val="24"/>
          <w:szCs w:val="24"/>
        </w:rPr>
        <w:t>.</w:t>
      </w:r>
    </w:p>
    <w:p w:rsidR="00240F41" w:rsidRPr="00240F41" w:rsidRDefault="00240F41" w:rsidP="00240F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Default="00240F41" w:rsidP="00240F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(8.</w:t>
      </w:r>
      <w:r w:rsidR="00546C6B">
        <w:rPr>
          <w:rFonts w:ascii="Times New Roman" w:eastAsia="Times New Roman" w:hAnsi="Times New Roman" w:cs="Times New Roman"/>
          <w:sz w:val="24"/>
          <w:szCs w:val="24"/>
          <w:lang w:eastAsia="bg-BG"/>
        </w:rPr>
        <w:t>9</w:t>
      </w:r>
      <w:r w:rsidR="0007358E">
        <w:rPr>
          <w:rFonts w:ascii="Times New Roman" w:eastAsia="Times New Roman" w:hAnsi="Times New Roman" w:cs="Times New Roman"/>
          <w:sz w:val="24"/>
          <w:szCs w:val="24"/>
          <w:lang w:eastAsia="bg-BG"/>
        </w:rPr>
        <w:t>.</w:t>
      </w:r>
      <w:r w:rsidRPr="00240F41">
        <w:rPr>
          <w:rFonts w:ascii="Times New Roman" w:eastAsia="Times New Roman" w:hAnsi="Times New Roman" w:cs="Times New Roman"/>
          <w:sz w:val="24"/>
          <w:szCs w:val="24"/>
          <w:lang w:eastAsia="bg-BG"/>
        </w:rPr>
        <w:t>)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и въвеждането на Медицинската апаратура в експлоатация.</w:t>
      </w:r>
    </w:p>
    <w:p w:rsidR="00CC245C" w:rsidRDefault="00CC245C" w:rsidP="00240F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CC245C" w:rsidRPr="00CC245C" w:rsidRDefault="00CC245C" w:rsidP="00CC2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C245C">
        <w:rPr>
          <w:rFonts w:ascii="Times New Roman" w:eastAsia="Times New Roman" w:hAnsi="Times New Roman" w:cs="Times New Roman"/>
          <w:sz w:val="24"/>
          <w:szCs w:val="24"/>
          <w:lang w:eastAsia="bg-BG"/>
        </w:rPr>
        <w:t>(8.10)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Възложителя, в които ще се монтира Медицинската апаратура.</w:t>
      </w:r>
    </w:p>
    <w:p w:rsidR="00CC245C" w:rsidRPr="00CC245C" w:rsidRDefault="00CC245C" w:rsidP="00CC2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CC245C" w:rsidRPr="00CC245C" w:rsidRDefault="00CC245C" w:rsidP="00CC2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C245C">
        <w:rPr>
          <w:rFonts w:ascii="Times New Roman" w:eastAsia="Times New Roman" w:hAnsi="Times New Roman" w:cs="Times New Roman"/>
          <w:sz w:val="24"/>
          <w:szCs w:val="24"/>
          <w:lang w:eastAsia="bg-BG"/>
        </w:rPr>
        <w:t>(8.11) Изпълнителят се задължава да извърши обучение на медицинския персонал, на Възложителя в уговорените срокове съгласно договорените условия.</w:t>
      </w:r>
    </w:p>
    <w:p w:rsidR="00CC245C" w:rsidRPr="00CC245C" w:rsidRDefault="00CC245C" w:rsidP="00CC2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CC245C" w:rsidRPr="00240F41" w:rsidRDefault="00CC245C" w:rsidP="00CC2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C245C">
        <w:rPr>
          <w:rFonts w:ascii="Times New Roman" w:eastAsia="Times New Roman" w:hAnsi="Times New Roman" w:cs="Times New Roman"/>
          <w:sz w:val="24"/>
          <w:szCs w:val="24"/>
          <w:lang w:eastAsia="bg-BG"/>
        </w:rPr>
        <w:t>(8.12)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и въвеждането на Медицинската апаратура в експлоатация.</w:t>
      </w:r>
    </w:p>
    <w:p w:rsidR="00240F41" w:rsidRPr="00240F41" w:rsidRDefault="00240F41" w:rsidP="00240F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240F41">
        <w:rPr>
          <w:rFonts w:ascii="Times New Roman" w:eastAsia="Times New Roman" w:hAnsi="Times New Roman" w:cs="Times New Roman"/>
          <w:b/>
          <w:sz w:val="24"/>
          <w:szCs w:val="24"/>
          <w:lang w:eastAsia="bg-BG"/>
        </w:rPr>
        <w:t>Член 9. Права и задължения на Възложителя</w:t>
      </w:r>
    </w:p>
    <w:p w:rsidR="00240F41" w:rsidRPr="00240F41" w:rsidRDefault="00240F41" w:rsidP="00240F41">
      <w:pPr>
        <w:autoSpaceDE w:val="0"/>
        <w:autoSpaceDN w:val="0"/>
        <w:adjustRightInd w:val="0"/>
        <w:spacing w:after="0" w:line="240" w:lineRule="auto"/>
        <w:jc w:val="both"/>
        <w:rPr>
          <w:rFonts w:ascii="Times New Roman" w:eastAsia="Calibri" w:hAnsi="Times New Roman" w:cs="Times New Roman"/>
          <w:b/>
          <w:bCs/>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rPr>
      </w:pPr>
      <w:r w:rsidRPr="00240F41">
        <w:rPr>
          <w:rFonts w:ascii="Times New Roman" w:eastAsia="Times New Roman" w:hAnsi="Times New Roman" w:cs="Times New Roman"/>
          <w:sz w:val="24"/>
          <w:szCs w:val="24"/>
        </w:rPr>
        <w:lastRenderedPageBreak/>
        <w:t xml:space="preserve">(9.1) При добросъвестно и точно изпълнение на Договора, Възложителят се задължава да заплати общата цена по алинея(2.1) от този Договор, съгласно условията и по начина, посочен в него. </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rPr>
      </w:pPr>
    </w:p>
    <w:p w:rsid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rPr>
      </w:pPr>
      <w:r w:rsidRPr="00240F41">
        <w:rPr>
          <w:rFonts w:ascii="Times New Roman" w:eastAsia="Times New Roman" w:hAnsi="Times New Roman" w:cs="Times New Roman"/>
          <w:sz w:val="24"/>
          <w:szCs w:val="24"/>
        </w:rPr>
        <w:t>(9.2) Възложителят се задължава да приеме доставката на Медицинската апаратура, предмет на Договора по реда на алинея (5.1.2) и следващите, ако отговаря на договорените изисквания, както и да осигури достъп до помещенията си и необходимите условия за монтажа и въвеждането ѝ в експлоатация.</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rPr>
      </w:pPr>
      <w:r w:rsidRPr="00240F41">
        <w:rPr>
          <w:rFonts w:ascii="Times New Roman" w:eastAsia="Times New Roman" w:hAnsi="Times New Roman" w:cs="Times New Roman"/>
          <w:sz w:val="24"/>
          <w:szCs w:val="24"/>
        </w:rPr>
        <w:t xml:space="preserve">(9.3) Възложителят има право да иска от Изпълнителя да изпълни доставката на Медицинската апаратура на посочения в алинея (4.4)от Договора адрес, в срок и без отклонения от договорените изисквания. </w:t>
      </w:r>
    </w:p>
    <w:p w:rsidR="00240F41" w:rsidRPr="00240F41" w:rsidRDefault="00240F41" w:rsidP="00240F41">
      <w:pPr>
        <w:autoSpaceDE w:val="0"/>
        <w:autoSpaceDN w:val="0"/>
        <w:adjustRightInd w:val="0"/>
        <w:spacing w:after="0" w:line="240" w:lineRule="auto"/>
        <w:jc w:val="both"/>
        <w:rPr>
          <w:rFonts w:ascii="Times New Roman" w:eastAsia="Calibri" w:hAnsi="Times New Roman" w:cs="Times New Roman"/>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rPr>
      </w:pPr>
      <w:r w:rsidRPr="00240F41">
        <w:rPr>
          <w:rFonts w:ascii="Times New Roman" w:eastAsia="Times New Roman" w:hAnsi="Times New Roman" w:cs="Times New Roman"/>
          <w:sz w:val="24"/>
          <w:szCs w:val="24"/>
        </w:rPr>
        <w:t>(9.4) Възложителят се задължава да съдейства при провеждане на обучението на своите специалисти, като осигурява присъствието им в договореното време.</w:t>
      </w:r>
    </w:p>
    <w:p w:rsidR="00240F41" w:rsidRPr="00240F41" w:rsidRDefault="00240F41" w:rsidP="00240F41">
      <w:pPr>
        <w:autoSpaceDE w:val="0"/>
        <w:autoSpaceDN w:val="0"/>
        <w:adjustRightInd w:val="0"/>
        <w:spacing w:after="0" w:line="240" w:lineRule="auto"/>
        <w:jc w:val="both"/>
        <w:rPr>
          <w:rFonts w:ascii="Times New Roman" w:eastAsia="Calibri" w:hAnsi="Times New Roman" w:cs="Times New Roman"/>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rPr>
      </w:pPr>
      <w:r w:rsidRPr="00240F41">
        <w:rPr>
          <w:rFonts w:ascii="Times New Roman" w:eastAsia="Times New Roman" w:hAnsi="Times New Roman" w:cs="Times New Roman"/>
          <w:sz w:val="24"/>
          <w:szCs w:val="24"/>
        </w:rPr>
        <w:t>(9.5)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CC0974" w:rsidRPr="00240F41" w:rsidRDefault="00CC0974" w:rsidP="00240F41">
      <w:pPr>
        <w:autoSpaceDE w:val="0"/>
        <w:autoSpaceDN w:val="0"/>
        <w:adjustRightInd w:val="0"/>
        <w:spacing w:after="0" w:line="240" w:lineRule="auto"/>
        <w:jc w:val="both"/>
        <w:rPr>
          <w:rFonts w:ascii="Times New Roman" w:eastAsia="Calibri" w:hAnsi="Times New Roman" w:cs="Times New Roman"/>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rPr>
      </w:pPr>
      <w:r w:rsidRPr="00240F41">
        <w:rPr>
          <w:rFonts w:ascii="Times New Roman" w:eastAsia="Times New Roman" w:hAnsi="Times New Roman" w:cs="Times New Roman"/>
          <w:sz w:val="24"/>
          <w:szCs w:val="24"/>
        </w:rPr>
        <w:t xml:space="preserve">(9.6) </w:t>
      </w:r>
      <w:r w:rsidR="00CA5155" w:rsidRPr="00CA5155">
        <w:rPr>
          <w:rFonts w:ascii="Times New Roman" w:eastAsia="Times New Roman" w:hAnsi="Times New Roman" w:cs="Times New Roman"/>
          <w:sz w:val="24"/>
          <w:szCs w:val="24"/>
        </w:rPr>
        <w:t>Възложителят има право на рекламация по отношение на доставената по Договора Медицинска апаратура, както по отношение на монтажа и инсталацията ѝ при условията посочени в настоящия Договор и съгласно гаранционните ѝ условия.</w:t>
      </w:r>
    </w:p>
    <w:p w:rsidR="00CC0974" w:rsidRPr="00240F41" w:rsidRDefault="00CC0974" w:rsidP="00240F4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240F41" w:rsidRPr="00240F41" w:rsidRDefault="00240F41" w:rsidP="00240F41">
      <w:pPr>
        <w:spacing w:after="0" w:line="240" w:lineRule="auto"/>
        <w:jc w:val="both"/>
        <w:rPr>
          <w:rFonts w:ascii="Times New Roman" w:eastAsia="Times New Roman" w:hAnsi="Times New Roman" w:cs="Times New Roman"/>
          <w:sz w:val="24"/>
          <w:szCs w:val="24"/>
        </w:rPr>
      </w:pPr>
      <w:r w:rsidRPr="00240F41">
        <w:rPr>
          <w:rFonts w:ascii="Times New Roman" w:eastAsia="Times New Roman" w:hAnsi="Times New Roman" w:cs="Times New Roman"/>
          <w:sz w:val="24"/>
          <w:szCs w:val="24"/>
        </w:rPr>
        <w:t>(9.7) Възложителят има право да изисква от Изпълнителя замяната на несъответстваща с Техническите спецификации и/или дефектна Медицинска апаратура и/или нейни компоненти, както и отстраняване на недостатъците, по реда и в сроковете, определени настоящия Договор.</w:t>
      </w:r>
    </w:p>
    <w:p w:rsidR="00240F41" w:rsidRPr="00240F41" w:rsidRDefault="00240F41" w:rsidP="00240F41">
      <w:pPr>
        <w:spacing w:after="0" w:line="240" w:lineRule="auto"/>
        <w:jc w:val="both"/>
        <w:rPr>
          <w:rFonts w:ascii="Times New Roman" w:eastAsia="Times New Roman" w:hAnsi="Times New Roman" w:cs="Times New Roman"/>
          <w:sz w:val="24"/>
          <w:szCs w:val="24"/>
        </w:rPr>
      </w:pPr>
    </w:p>
    <w:p w:rsidR="00240F41" w:rsidRPr="00240F41" w:rsidRDefault="00240F41" w:rsidP="00240F41">
      <w:pPr>
        <w:spacing w:after="0" w:line="240" w:lineRule="auto"/>
        <w:jc w:val="both"/>
        <w:rPr>
          <w:rFonts w:ascii="Times New Roman" w:eastAsia="Times New Roman" w:hAnsi="Times New Roman" w:cs="Times New Roman"/>
          <w:bCs/>
          <w:sz w:val="24"/>
          <w:szCs w:val="24"/>
        </w:rPr>
      </w:pPr>
      <w:r w:rsidRPr="00240F41">
        <w:rPr>
          <w:rFonts w:ascii="Times New Roman" w:eastAsia="Times New Roman" w:hAnsi="Times New Roman" w:cs="Times New Roman"/>
          <w:sz w:val="24"/>
          <w:szCs w:val="24"/>
        </w:rPr>
        <w:t>(9.8)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240F41">
        <w:rPr>
          <w:rFonts w:ascii="Times New Roman" w:eastAsia="Times New Roman" w:hAnsi="Times New Roman" w:cs="Times New Roman"/>
          <w:bCs/>
          <w:sz w:val="24"/>
          <w:szCs w:val="24"/>
        </w:rPr>
        <w:t>.</w:t>
      </w:r>
    </w:p>
    <w:p w:rsidR="00CC0974" w:rsidRPr="00240F41" w:rsidRDefault="00CC0974" w:rsidP="00240F41">
      <w:pPr>
        <w:tabs>
          <w:tab w:val="left" w:pos="8094"/>
        </w:tabs>
        <w:spacing w:after="0" w:line="240" w:lineRule="auto"/>
        <w:jc w:val="both"/>
        <w:rPr>
          <w:rFonts w:ascii="Times New Roman" w:eastAsia="Times New Roman" w:hAnsi="Times New Roman" w:cs="Times New Roman"/>
          <w:sz w:val="24"/>
          <w:szCs w:val="24"/>
          <w:lang w:eastAsia="bg-BG"/>
        </w:rPr>
      </w:pPr>
    </w:p>
    <w:p w:rsidR="00240F41" w:rsidRPr="00CC0974" w:rsidRDefault="00240F41" w:rsidP="00CC0974">
      <w:pPr>
        <w:tabs>
          <w:tab w:val="left" w:pos="8094"/>
        </w:tabs>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w:t>
      </w:r>
      <w:r w:rsidRPr="00240F41">
        <w:rPr>
          <w:rFonts w:ascii="Times New Roman" w:eastAsia="Times New Roman" w:hAnsi="Times New Roman" w:cs="Times New Roman"/>
          <w:sz w:val="24"/>
          <w:szCs w:val="24"/>
        </w:rPr>
        <w:t>9.9</w:t>
      </w:r>
      <w:r w:rsidRPr="00240F41">
        <w:rPr>
          <w:rFonts w:ascii="Times New Roman" w:eastAsia="Times New Roman" w:hAnsi="Times New Roman" w:cs="Times New Roman"/>
          <w:sz w:val="24"/>
          <w:szCs w:val="24"/>
          <w:lang w:eastAsia="bg-BG"/>
        </w:rPr>
        <w:t xml:space="preserve">) </w:t>
      </w:r>
      <w:r w:rsidRPr="00240F41">
        <w:rPr>
          <w:rFonts w:ascii="Times New Roman" w:eastAsia="Times New Roman" w:hAnsi="Times New Roman" w:cs="Times New Roman"/>
          <w:sz w:val="24"/>
          <w:szCs w:val="24"/>
        </w:rPr>
        <w:t>Възложителят има право д</w:t>
      </w:r>
      <w:r w:rsidRPr="00240F41">
        <w:rPr>
          <w:rFonts w:ascii="Times New Roman" w:eastAsia="Times New Roman" w:hAnsi="Times New Roman" w:cs="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CC0974" w:rsidRPr="00240F41" w:rsidRDefault="00CC0974" w:rsidP="00240F41">
      <w:pPr>
        <w:spacing w:after="0" w:line="240" w:lineRule="auto"/>
        <w:jc w:val="both"/>
        <w:rPr>
          <w:rFonts w:ascii="Times New Roman" w:eastAsia="Times New Roman" w:hAnsi="Times New Roman" w:cs="Times New Roman"/>
          <w:b/>
          <w:sz w:val="24"/>
          <w:szCs w:val="24"/>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rPr>
        <w:t xml:space="preserve">(9.10) Възложителят е длъжен да следи и осигурява извършването на </w:t>
      </w:r>
      <w:r w:rsidRPr="00240F41">
        <w:rPr>
          <w:rFonts w:ascii="Times New Roman" w:eastAsia="Times New Roman" w:hAnsi="Times New Roman" w:cs="Times New Roman"/>
          <w:sz w:val="24"/>
          <w:szCs w:val="24"/>
          <w:lang w:eastAsia="bg-BG"/>
        </w:rPr>
        <w:t>поддръжка и сервиз на Медицинската апаратура в рамките на гаранционния срок, при условията и сроковете на този Договор, съответно при условията на гаранцията.</w:t>
      </w:r>
    </w:p>
    <w:p w:rsidR="00240F41" w:rsidRPr="00240F41" w:rsidRDefault="00240F41" w:rsidP="00240F41">
      <w:pPr>
        <w:spacing w:after="0" w:line="240" w:lineRule="auto"/>
        <w:jc w:val="both"/>
        <w:rPr>
          <w:rFonts w:ascii="Times New Roman" w:eastAsia="Times New Roman" w:hAnsi="Times New Roman" w:cs="Times New Roman"/>
          <w:sz w:val="24"/>
          <w:szCs w:val="24"/>
        </w:rPr>
      </w:pPr>
    </w:p>
    <w:p w:rsidR="00240F41" w:rsidRPr="00240F41" w:rsidRDefault="00240F41" w:rsidP="00240F41">
      <w:pPr>
        <w:spacing w:after="0" w:line="240" w:lineRule="auto"/>
        <w:jc w:val="both"/>
        <w:rPr>
          <w:rFonts w:ascii="Times New Roman" w:eastAsia="Times New Roman" w:hAnsi="Times New Roman" w:cs="Times New Roman"/>
          <w:sz w:val="24"/>
          <w:szCs w:val="24"/>
        </w:rPr>
      </w:pPr>
      <w:r w:rsidRPr="00240F41">
        <w:rPr>
          <w:rFonts w:ascii="Times New Roman" w:eastAsia="Times New Roman" w:hAnsi="Times New Roman" w:cs="Times New Roman"/>
          <w:sz w:val="24"/>
          <w:szCs w:val="24"/>
        </w:rPr>
        <w:t xml:space="preserve">(9.11)Възложителят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240F41" w:rsidRPr="00240F41" w:rsidRDefault="00240F41" w:rsidP="00240F41">
      <w:pPr>
        <w:spacing w:after="0" w:line="240" w:lineRule="auto"/>
        <w:jc w:val="both"/>
        <w:rPr>
          <w:rFonts w:ascii="Times New Roman" w:eastAsia="Times New Roman" w:hAnsi="Times New Roman" w:cs="Times New Roman"/>
          <w:sz w:val="24"/>
          <w:szCs w:val="24"/>
        </w:rPr>
      </w:pPr>
    </w:p>
    <w:p w:rsidR="00240F41" w:rsidRPr="00240F41" w:rsidRDefault="00240F41" w:rsidP="00537529">
      <w:pPr>
        <w:numPr>
          <w:ilvl w:val="0"/>
          <w:numId w:val="1"/>
        </w:numPr>
        <w:suppressAutoHyphens/>
        <w:spacing w:after="0" w:line="240" w:lineRule="auto"/>
        <w:contextualSpacing/>
        <w:jc w:val="both"/>
        <w:rPr>
          <w:rFonts w:ascii="Times New Roman" w:eastAsia="Times New Roman" w:hAnsi="Times New Roman" w:cs="Times New Roman"/>
          <w:sz w:val="24"/>
          <w:szCs w:val="24"/>
          <w:lang w:eastAsia="ar-SA"/>
        </w:rPr>
      </w:pPr>
      <w:r w:rsidRPr="00240F41">
        <w:rPr>
          <w:rFonts w:ascii="Times New Roman" w:eastAsia="Times New Roman" w:hAnsi="Times New Roman" w:cs="Times New Roman"/>
          <w:b/>
          <w:sz w:val="24"/>
          <w:szCs w:val="24"/>
          <w:lang w:eastAsia="bg-BG"/>
        </w:rPr>
        <w:t>ГАРАНЦИОННА ОТГОВОРНОСТ</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240F41">
        <w:rPr>
          <w:rFonts w:ascii="Times New Roman" w:eastAsia="Times New Roman" w:hAnsi="Times New Roman" w:cs="Times New Roman"/>
          <w:b/>
          <w:sz w:val="24"/>
          <w:szCs w:val="24"/>
          <w:lang w:eastAsia="bg-BG"/>
        </w:rPr>
        <w:t>Член 10.</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r w:rsidRPr="00240F41">
        <w:rPr>
          <w:rFonts w:ascii="Times New Roman" w:eastAsia="Times New Roman" w:hAnsi="Times New Roman" w:cs="Times New Roman"/>
          <w:sz w:val="24"/>
          <w:szCs w:val="24"/>
          <w:lang w:eastAsia="bg-BG"/>
        </w:rPr>
        <w:t>(10.1)</w:t>
      </w:r>
      <w:r w:rsidRPr="00240F41">
        <w:rPr>
          <w:rFonts w:ascii="Times New Roman" w:eastAsia="Times New Roman" w:hAnsi="Times New Roman" w:cs="Times New Roman"/>
          <w:sz w:val="24"/>
          <w:szCs w:val="24"/>
          <w:u w:val="single"/>
          <w:lang w:eastAsia="bg-BG"/>
        </w:rPr>
        <w:t>Гаранционна отговорност</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rPr>
      </w:pPr>
    </w:p>
    <w:p w:rsidR="00240F41" w:rsidRPr="00240F41" w:rsidRDefault="00240F41" w:rsidP="00240F41">
      <w:pPr>
        <w:autoSpaceDE w:val="0"/>
        <w:autoSpaceDN w:val="0"/>
        <w:adjustRightInd w:val="0"/>
        <w:spacing w:after="0" w:line="240" w:lineRule="auto"/>
        <w:jc w:val="both"/>
        <w:rPr>
          <w:rFonts w:ascii="Times New Roman" w:eastAsia="Calibri" w:hAnsi="Times New Roman" w:cs="Times New Roman"/>
          <w:sz w:val="24"/>
          <w:szCs w:val="24"/>
        </w:rPr>
      </w:pPr>
      <w:r w:rsidRPr="00240F41">
        <w:rPr>
          <w:rFonts w:ascii="Times New Roman" w:eastAsia="Calibri" w:hAnsi="Times New Roman" w:cs="Times New Roman"/>
          <w:sz w:val="24"/>
          <w:szCs w:val="24"/>
        </w:rPr>
        <w:t>(10.1.1) Изпълнителят гарантира пълната функционална годност на Медицинската апаратура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rPr>
      </w:pPr>
    </w:p>
    <w:p w:rsidR="00240F41" w:rsidRPr="00240F41" w:rsidRDefault="00240F41" w:rsidP="00240F41">
      <w:pPr>
        <w:autoSpaceDE w:val="0"/>
        <w:autoSpaceDN w:val="0"/>
        <w:adjustRightInd w:val="0"/>
        <w:spacing w:after="0" w:line="240" w:lineRule="auto"/>
        <w:jc w:val="both"/>
        <w:rPr>
          <w:rFonts w:ascii="Times New Roman" w:eastAsia="Lucida Sans Unicode" w:hAnsi="Times New Roman" w:cs="Times New Roman"/>
          <w:sz w:val="24"/>
          <w:szCs w:val="24"/>
          <w:lang w:bidi="en-US"/>
        </w:rPr>
      </w:pPr>
      <w:r w:rsidRPr="00240F41">
        <w:rPr>
          <w:rFonts w:ascii="Times New Roman" w:eastAsia="Times New Roman" w:hAnsi="Times New Roman" w:cs="Times New Roman"/>
          <w:sz w:val="24"/>
          <w:szCs w:val="24"/>
        </w:rPr>
        <w:t xml:space="preserve">(10.1.2) </w:t>
      </w:r>
      <w:r w:rsidRPr="00240F41">
        <w:rPr>
          <w:rFonts w:ascii="Times New Roman" w:eastAsia="Lucida Sans Unicode" w:hAnsi="Times New Roman" w:cs="Times New Roman"/>
          <w:sz w:val="24"/>
          <w:szCs w:val="24"/>
          <w:lang w:bidi="en-US"/>
        </w:rPr>
        <w:t>В рамките на гаранционния срок Изпълнителят отстранява със свои сили и средства всички</w:t>
      </w:r>
      <w:r w:rsidR="009355BF">
        <w:rPr>
          <w:rFonts w:ascii="Times New Roman" w:eastAsia="Lucida Sans Unicode" w:hAnsi="Times New Roman" w:cs="Times New Roman"/>
          <w:sz w:val="24"/>
          <w:szCs w:val="24"/>
          <w:lang w:bidi="en-US"/>
        </w:rPr>
        <w:t xml:space="preserve"> </w:t>
      </w:r>
      <w:r w:rsidRPr="00240F41">
        <w:rPr>
          <w:rFonts w:ascii="Times New Roman" w:eastAsia="Lucida Sans Unicode" w:hAnsi="Times New Roman" w:cs="Times New Roman"/>
          <w:sz w:val="24"/>
          <w:szCs w:val="24"/>
          <w:lang w:bidi="en-US"/>
        </w:rPr>
        <w:t>Несъответствия на Медицинската апаратура, съответно подменя дефектирали части и/или компоненти с нови, съгласно гаранционните условия и Техническото предложение на Изпълнителя.</w:t>
      </w:r>
    </w:p>
    <w:p w:rsidR="00240F41" w:rsidRPr="00240F41" w:rsidRDefault="00240F41" w:rsidP="00240F41">
      <w:pPr>
        <w:autoSpaceDE w:val="0"/>
        <w:autoSpaceDN w:val="0"/>
        <w:adjustRightInd w:val="0"/>
        <w:spacing w:after="0" w:line="240" w:lineRule="auto"/>
        <w:jc w:val="both"/>
        <w:rPr>
          <w:rFonts w:ascii="Times New Roman" w:eastAsia="Lucida Sans Unicode" w:hAnsi="Times New Roman" w:cs="Times New Roman"/>
          <w:sz w:val="24"/>
          <w:szCs w:val="24"/>
          <w:lang w:bidi="en-US"/>
        </w:rPr>
      </w:pPr>
    </w:p>
    <w:p w:rsidR="00240F41" w:rsidRPr="00240F41" w:rsidRDefault="00240F41" w:rsidP="00240F41">
      <w:pPr>
        <w:autoSpaceDE w:val="0"/>
        <w:autoSpaceDN w:val="0"/>
        <w:adjustRightInd w:val="0"/>
        <w:spacing w:after="0" w:line="240" w:lineRule="auto"/>
        <w:jc w:val="both"/>
        <w:rPr>
          <w:rFonts w:ascii="Times New Roman" w:eastAsia="Lucida Sans Unicode" w:hAnsi="Times New Roman" w:cs="Times New Roman"/>
          <w:sz w:val="24"/>
          <w:szCs w:val="24"/>
          <w:lang w:bidi="en-US"/>
        </w:rPr>
      </w:pPr>
      <w:r w:rsidRPr="00240F41">
        <w:rPr>
          <w:rFonts w:ascii="Times New Roman" w:eastAsia="Lucida Sans Unicode" w:hAnsi="Times New Roman" w:cs="Times New Roman"/>
          <w:sz w:val="24"/>
          <w:szCs w:val="24"/>
          <w:lang w:bidi="en-US"/>
        </w:rPr>
        <w:t>(10.1.3) Рекламационното съобщение на Възложителя може да бъде изпратено по факс, телефон, електронна поща или обикновена поща. Изпълнителят е длъжен да изпрати свои квалифицирани представители на място за констатиране и идентифициране на повредата</w:t>
      </w:r>
      <w:r w:rsidRPr="00240F41">
        <w:rPr>
          <w:rFonts w:ascii="Times New Roman" w:eastAsia="Times New Roman" w:hAnsi="Times New Roman" w:cs="Times New Roman"/>
          <w:sz w:val="24"/>
          <w:szCs w:val="24"/>
          <w:lang w:eastAsia="bg-BG"/>
        </w:rPr>
        <w:t>.</w:t>
      </w:r>
      <w:r w:rsidRPr="00240F41">
        <w:rPr>
          <w:rFonts w:ascii="Times New Roman" w:eastAsia="Calibri" w:hAnsi="Times New Roman" w:cs="Times New Roman"/>
          <w:sz w:val="24"/>
          <w:szCs w:val="24"/>
        </w:rPr>
        <w:t xml:space="preserve">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ѝ в два еднообразни екземпляра.</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rPr>
      </w:pPr>
      <w:r w:rsidRPr="00240F41">
        <w:rPr>
          <w:rFonts w:ascii="Times New Roman" w:eastAsia="Times New Roman" w:hAnsi="Times New Roman" w:cs="Times New Roman"/>
          <w:sz w:val="24"/>
          <w:szCs w:val="24"/>
        </w:rPr>
        <w:t xml:space="preserve">(10.1.4) </w:t>
      </w:r>
      <w:r w:rsidRPr="00240F41">
        <w:rPr>
          <w:rFonts w:ascii="Times New Roman" w:eastAsia="Calibri" w:hAnsi="Times New Roman" w:cs="Times New Roman"/>
          <w:bCs/>
          <w:color w:val="000000"/>
          <w:sz w:val="23"/>
          <w:szCs w:val="23"/>
        </w:rPr>
        <w:t>Изпълнителят се задължава да отстрани настъпила повреда в подходящ срок, съгласуван писмено между Страните. При невъзможност за отстраняване на настъпила повреда в договорения срок,</w:t>
      </w:r>
      <w:r w:rsidRPr="00240F41">
        <w:rPr>
          <w:rFonts w:ascii="Times New Roman" w:eastAsia="Times New Roman" w:hAnsi="Times New Roman" w:cs="Times New Roman"/>
          <w:sz w:val="24"/>
          <w:szCs w:val="24"/>
        </w:rPr>
        <w:t xml:space="preserve"> Изпълнителят осигурява на Възложителя </w:t>
      </w:r>
      <w:r w:rsidRPr="00240F41">
        <w:rPr>
          <w:rFonts w:ascii="Times New Roman" w:eastAsia="Calibri" w:hAnsi="Times New Roman" w:cs="Times New Roman"/>
          <w:sz w:val="24"/>
          <w:szCs w:val="24"/>
        </w:rPr>
        <w:t xml:space="preserve">оборотна апаратура, която се задължава да монтира и въведе в експлоатация, от същия  или подобен клас до пълното отстраняване на дефекта/повредата, като гаранционният срок на Медицинската апаратурата, в процес на поправяне, се удължава със срока през който е траело отстраняването на повредата. </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Calibri" w:hAnsi="Times New Roman" w:cs="Times New Roman"/>
          <w:sz w:val="24"/>
          <w:szCs w:val="24"/>
          <w:lang w:eastAsia="bg-BG"/>
        </w:rPr>
      </w:pPr>
    </w:p>
    <w:p w:rsidR="00240F41" w:rsidRPr="00240F41" w:rsidRDefault="00240F41" w:rsidP="00537529">
      <w:pPr>
        <w:numPr>
          <w:ilvl w:val="0"/>
          <w:numId w:val="1"/>
        </w:numPr>
        <w:tabs>
          <w:tab w:val="left" w:pos="0"/>
        </w:tabs>
        <w:suppressAutoHyphens/>
        <w:spacing w:after="0" w:line="240" w:lineRule="auto"/>
        <w:contextualSpacing/>
        <w:jc w:val="center"/>
        <w:rPr>
          <w:rFonts w:ascii="Times New Roman" w:eastAsia="Times New Roman" w:hAnsi="Times New Roman" w:cs="Times New Roman"/>
          <w:b/>
          <w:i/>
          <w:sz w:val="24"/>
          <w:szCs w:val="24"/>
          <w:lang w:eastAsia="bg-BG"/>
        </w:rPr>
      </w:pPr>
      <w:r w:rsidRPr="00240F41">
        <w:rPr>
          <w:rFonts w:ascii="Times New Roman" w:eastAsia="Times New Roman" w:hAnsi="Times New Roman" w:cs="Times New Roman"/>
          <w:b/>
          <w:sz w:val="24"/>
          <w:szCs w:val="24"/>
          <w:lang w:eastAsia="bg-BG"/>
        </w:rPr>
        <w:t xml:space="preserve">ГАРАНЦИЯ ЗА </w:t>
      </w:r>
      <w:r w:rsidR="00CF4381">
        <w:rPr>
          <w:rFonts w:ascii="Times New Roman" w:eastAsia="Times New Roman" w:hAnsi="Times New Roman" w:cs="Times New Roman"/>
          <w:b/>
          <w:sz w:val="24"/>
          <w:szCs w:val="24"/>
          <w:lang w:eastAsia="bg-BG"/>
        </w:rPr>
        <w:t xml:space="preserve">ИЗПЪЛНЕНИЕ.  </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i/>
          <w:color w:val="FF0000"/>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240F41">
        <w:rPr>
          <w:rFonts w:ascii="Times New Roman" w:eastAsia="Times New Roman" w:hAnsi="Times New Roman" w:cs="Times New Roman"/>
          <w:b/>
          <w:sz w:val="24"/>
          <w:szCs w:val="24"/>
          <w:lang w:eastAsia="bg-BG"/>
        </w:rPr>
        <w:t>Член 11. Видове гаранции, размер и форма на гаранциите</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r w:rsidRPr="00240F41">
        <w:rPr>
          <w:rFonts w:ascii="Times New Roman" w:eastAsia="Times New Roman" w:hAnsi="Times New Roman" w:cs="Times New Roman"/>
          <w:sz w:val="24"/>
          <w:szCs w:val="24"/>
          <w:u w:val="single"/>
          <w:lang w:eastAsia="bg-BG"/>
        </w:rPr>
        <w:t>(11.1) Видове и размер на гаранциите</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 xml:space="preserve">(11.1.1) Изпълнителят гарантира изпълнението на произтичащите от настоящия Договор свои задължения с гаранция за изпълнение в  размер на 5% (пет процента) от стойността на Договора по алинея(2.1) </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r w:rsidRPr="00240F41">
        <w:rPr>
          <w:rFonts w:ascii="Times New Roman" w:eastAsia="Times New Roman" w:hAnsi="Times New Roman" w:cs="Times New Roman"/>
          <w:sz w:val="24"/>
          <w:szCs w:val="24"/>
          <w:u w:val="single"/>
          <w:lang w:eastAsia="bg-BG"/>
        </w:rPr>
        <w:t xml:space="preserve"> (11.2) Форма на гаранциите</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CF438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 xml:space="preserve">(11.2.1) Изпълнителят избира формата на гаранцията измежду една от следните: </w:t>
      </w:r>
    </w:p>
    <w:p w:rsidR="00CF4381" w:rsidRDefault="00CF438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CF4381" w:rsidRDefault="00CF438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8756B3" w:rsidRPr="008756B3" w:rsidRDefault="00240F41" w:rsidP="008756B3">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756B3">
        <w:rPr>
          <w:rFonts w:ascii="Times New Roman" w:eastAsia="Times New Roman" w:hAnsi="Times New Roman" w:cs="Times New Roman"/>
          <w:sz w:val="24"/>
          <w:szCs w:val="24"/>
          <w:lang w:eastAsia="bg-BG"/>
        </w:rPr>
        <w:t>парична сума внесена по банковата сметка на Възложителя;</w:t>
      </w:r>
    </w:p>
    <w:p w:rsidR="008756B3" w:rsidRDefault="00240F41" w:rsidP="008756B3">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756B3">
        <w:rPr>
          <w:rFonts w:ascii="Times New Roman" w:eastAsia="Times New Roman" w:hAnsi="Times New Roman" w:cs="Times New Roman"/>
          <w:sz w:val="24"/>
          <w:szCs w:val="24"/>
          <w:lang w:eastAsia="bg-BG"/>
        </w:rPr>
        <w:t xml:space="preserve"> банкова гаранция; </w:t>
      </w:r>
    </w:p>
    <w:p w:rsidR="00240F41" w:rsidRPr="008756B3" w:rsidRDefault="00240F41" w:rsidP="008756B3">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8756B3">
        <w:rPr>
          <w:rFonts w:ascii="Times New Roman" w:eastAsia="Times New Roman" w:hAnsi="Times New Roman" w:cs="Times New Roman"/>
          <w:sz w:val="24"/>
          <w:szCs w:val="24"/>
          <w:lang w:eastAsia="bg-BG"/>
        </w:rPr>
        <w:t xml:space="preserve">застраховка, която обезпечава изпълнението чрез покритие на отговорността на Изпълнителя. </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240F41">
        <w:rPr>
          <w:rFonts w:ascii="Times New Roman" w:eastAsia="Times New Roman" w:hAnsi="Times New Roman" w:cs="Times New Roman"/>
          <w:b/>
          <w:sz w:val="24"/>
          <w:szCs w:val="24"/>
          <w:lang w:eastAsia="bg-BG"/>
        </w:rPr>
        <w:t>Член 12. Изисквания по отношение на гаранциите</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lastRenderedPageBreak/>
        <w:t xml:space="preserve">(12.1) Когато гаранцията се представя във вид на </w:t>
      </w:r>
      <w:r w:rsidRPr="00240F41">
        <w:rPr>
          <w:rFonts w:ascii="Times New Roman" w:eastAsia="Times New Roman" w:hAnsi="Times New Roman" w:cs="Times New Roman"/>
          <w:b/>
          <w:sz w:val="24"/>
          <w:szCs w:val="24"/>
          <w:lang w:eastAsia="bg-BG"/>
        </w:rPr>
        <w:t>парична сума</w:t>
      </w:r>
      <w:r w:rsidRPr="00240F41">
        <w:rPr>
          <w:rFonts w:ascii="Times New Roman" w:eastAsia="Times New Roman" w:hAnsi="Times New Roman" w:cs="Times New Roman"/>
          <w:sz w:val="24"/>
          <w:szCs w:val="24"/>
          <w:lang w:eastAsia="bg-BG"/>
        </w:rPr>
        <w:t xml:space="preserve">, то тя се внася по следната банкова сметка на Възложителя: </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spacing w:after="200" w:line="240" w:lineRule="auto"/>
        <w:jc w:val="both"/>
        <w:rPr>
          <w:rFonts w:ascii="Times New Roman" w:eastAsia="Calibri" w:hAnsi="Times New Roman" w:cs="Times New Roman"/>
          <w:color w:val="000000"/>
          <w:sz w:val="23"/>
          <w:szCs w:val="23"/>
        </w:rPr>
      </w:pPr>
      <w:r w:rsidRPr="00240F41">
        <w:rPr>
          <w:rFonts w:ascii="Times New Roman" w:eastAsia="Calibri" w:hAnsi="Times New Roman" w:cs="Times New Roman"/>
          <w:color w:val="000000"/>
          <w:sz w:val="23"/>
          <w:szCs w:val="23"/>
        </w:rPr>
        <w:t>Банка: Общинска банка, клон "Врабча"</w:t>
      </w:r>
    </w:p>
    <w:p w:rsidR="00240F41" w:rsidRPr="00240F41" w:rsidRDefault="00240F41" w:rsidP="00240F41">
      <w:pPr>
        <w:spacing w:after="200" w:line="240" w:lineRule="auto"/>
        <w:jc w:val="both"/>
        <w:rPr>
          <w:rFonts w:ascii="Times New Roman" w:eastAsia="Calibri" w:hAnsi="Times New Roman" w:cs="Times New Roman"/>
          <w:color w:val="000000"/>
          <w:sz w:val="23"/>
          <w:szCs w:val="23"/>
        </w:rPr>
      </w:pPr>
      <w:r w:rsidRPr="00240F41">
        <w:rPr>
          <w:rFonts w:ascii="Times New Roman" w:eastAsia="Calibri" w:hAnsi="Times New Roman" w:cs="Times New Roman"/>
          <w:color w:val="000000"/>
          <w:sz w:val="23"/>
          <w:szCs w:val="23"/>
        </w:rPr>
        <w:t>IBAN: BG 72 SOMB 9130 33 33008301</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40F41">
        <w:rPr>
          <w:rFonts w:ascii="Times New Roman" w:eastAsia="Calibri" w:hAnsi="Times New Roman" w:cs="Times New Roman"/>
          <w:color w:val="000000"/>
          <w:sz w:val="23"/>
          <w:szCs w:val="23"/>
        </w:rPr>
        <w:t>BIC: SOMBBGSF</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 xml:space="preserve">(12.2) Когато Изпълнителят представя </w:t>
      </w:r>
      <w:r w:rsidRPr="00240F41">
        <w:rPr>
          <w:rFonts w:ascii="Times New Roman" w:eastAsia="Times New Roman" w:hAnsi="Times New Roman" w:cs="Times New Roman"/>
          <w:b/>
          <w:sz w:val="24"/>
          <w:szCs w:val="24"/>
          <w:lang w:eastAsia="bg-BG"/>
        </w:rPr>
        <w:t>банкова гаранция</w:t>
      </w:r>
      <w:r w:rsidRPr="00240F41">
        <w:rPr>
          <w:rFonts w:ascii="Times New Roman" w:eastAsia="Times New Roman" w:hAnsi="Times New Roman" w:cs="Times New Roman"/>
          <w:sz w:val="24"/>
          <w:szCs w:val="24"/>
          <w:lan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(12.2.2)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 xml:space="preserve">(12.3). </w:t>
      </w:r>
      <w:r w:rsidRPr="00240F41">
        <w:rPr>
          <w:rFonts w:ascii="Times New Roman" w:eastAsia="Times New Roman" w:hAnsi="Times New Roman" w:cs="Times New Roman"/>
          <w:b/>
          <w:sz w:val="24"/>
          <w:szCs w:val="24"/>
          <w:lang w:eastAsia="bg-BG"/>
        </w:rPr>
        <w:t>Застраховката</w:t>
      </w:r>
      <w:r w:rsidRPr="00240F41">
        <w:rPr>
          <w:rFonts w:ascii="Times New Roman" w:eastAsia="Times New Roman" w:hAnsi="Times New Roman" w:cs="Times New Roman"/>
          <w:sz w:val="24"/>
          <w:szCs w:val="24"/>
          <w:lan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w:t>
      </w:r>
      <w:proofErr w:type="spellStart"/>
      <w:r w:rsidRPr="00240F41">
        <w:rPr>
          <w:rFonts w:ascii="Times New Roman" w:eastAsia="Times New Roman" w:hAnsi="Times New Roman" w:cs="Times New Roman"/>
          <w:sz w:val="24"/>
          <w:szCs w:val="24"/>
          <w:lang w:eastAsia="bg-BG"/>
        </w:rPr>
        <w:t>неусвояване</w:t>
      </w:r>
      <w:proofErr w:type="spellEnd"/>
      <w:r w:rsidRPr="00240F41">
        <w:rPr>
          <w:rFonts w:ascii="Times New Roman" w:eastAsia="Times New Roman" w:hAnsi="Times New Roman" w:cs="Times New Roman"/>
          <w:sz w:val="24"/>
          <w:szCs w:val="24"/>
          <w:lang w:eastAsia="bg-BG"/>
        </w:rPr>
        <w:t xml:space="preserve"> или </w:t>
      </w:r>
      <w:proofErr w:type="spellStart"/>
      <w:r w:rsidRPr="00240F41">
        <w:rPr>
          <w:rFonts w:ascii="Times New Roman" w:eastAsia="Times New Roman" w:hAnsi="Times New Roman" w:cs="Times New Roman"/>
          <w:sz w:val="24"/>
          <w:szCs w:val="24"/>
          <w:lang w:eastAsia="bg-BG"/>
        </w:rPr>
        <w:t>невръщане</w:t>
      </w:r>
      <w:proofErr w:type="spellEnd"/>
      <w:r w:rsidRPr="00240F41">
        <w:rPr>
          <w:rFonts w:ascii="Times New Roman" w:eastAsia="Times New Roman" w:hAnsi="Times New Roman" w:cs="Times New Roman"/>
          <w:sz w:val="24"/>
          <w:szCs w:val="24"/>
          <w:lang w:eastAsia="bg-BG"/>
        </w:rPr>
        <w:t xml:space="preserve"> на авансовото плащане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240F41">
        <w:rPr>
          <w:rFonts w:ascii="Times New Roman" w:eastAsia="Times New Roman" w:hAnsi="Times New Roman" w:cs="Times New Roman"/>
          <w:b/>
          <w:sz w:val="24"/>
          <w:szCs w:val="24"/>
          <w:lang w:eastAsia="bg-BG"/>
        </w:rPr>
        <w:t>Член 13. Задържане и освобождаване на гаранциите</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(13.1). Възложителят освобождава гаранцията за изпълнение на Договора на етапи и при условия, както следва:</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(13.1.1) 50% от размера на гаранцията в 30(тридесет) - дневен срок след приемане на доставката на Медицинската апаратура и подписване на Приемо-предавателния протокол по алинея(5.1.2) съответно по алинея</w:t>
      </w:r>
      <w:r w:rsidR="009D7A47" w:rsidRPr="009D7A47">
        <w:rPr>
          <w:rFonts w:ascii="Times New Roman" w:eastAsia="Times New Roman" w:hAnsi="Times New Roman" w:cs="Times New Roman"/>
          <w:sz w:val="24"/>
          <w:szCs w:val="24"/>
          <w:lang w:val="ru-RU" w:eastAsia="bg-BG"/>
        </w:rPr>
        <w:t xml:space="preserve"> </w:t>
      </w:r>
      <w:r w:rsidRPr="00240F41">
        <w:rPr>
          <w:rFonts w:ascii="Times New Roman" w:eastAsia="Times New Roman" w:hAnsi="Times New Roman" w:cs="Times New Roman"/>
          <w:sz w:val="24"/>
          <w:szCs w:val="24"/>
          <w:lang w:eastAsia="bg-BG"/>
        </w:rPr>
        <w:t>(5.1.4)</w:t>
      </w:r>
      <w:r w:rsidR="009D7A47" w:rsidRPr="009D7A47">
        <w:rPr>
          <w:rFonts w:ascii="Times New Roman" w:eastAsia="Times New Roman" w:hAnsi="Times New Roman" w:cs="Times New Roman"/>
          <w:sz w:val="24"/>
          <w:szCs w:val="24"/>
          <w:lang w:val="ru-RU" w:eastAsia="bg-BG"/>
        </w:rPr>
        <w:t xml:space="preserve"> </w:t>
      </w:r>
      <w:r w:rsidR="00B31F4C" w:rsidRPr="00B31F4C">
        <w:rPr>
          <w:rFonts w:ascii="Times New Roman" w:eastAsia="Times New Roman" w:hAnsi="Times New Roman" w:cs="Times New Roman"/>
          <w:sz w:val="24"/>
          <w:szCs w:val="24"/>
          <w:lang w:eastAsia="bg-BG"/>
        </w:rPr>
        <w:t>без забележки и след монтаж и въвеждане в експлоатация на Медицинската апаратура и подписване на протокола по алинея (5.2.2), при липса на възражения по изпълнението и при условие, че сумите по гаранциите не са задържани,</w:t>
      </w:r>
      <w:r w:rsidR="00B31F4C">
        <w:rPr>
          <w:rFonts w:ascii="Times New Roman" w:eastAsia="Times New Roman" w:hAnsi="Times New Roman" w:cs="Times New Roman"/>
          <w:sz w:val="24"/>
          <w:szCs w:val="24"/>
          <w:lang w:eastAsia="bg-BG"/>
        </w:rPr>
        <w:t xml:space="preserve"> </w:t>
      </w:r>
      <w:r w:rsidR="00B31F4C" w:rsidRPr="00B31F4C">
        <w:rPr>
          <w:rFonts w:ascii="Times New Roman" w:eastAsia="Times New Roman" w:hAnsi="Times New Roman" w:cs="Times New Roman"/>
          <w:sz w:val="24"/>
          <w:szCs w:val="24"/>
          <w:lang w:eastAsia="bg-BG"/>
        </w:rPr>
        <w:t>или не са настъпили условия за задържането им.</w:t>
      </w:r>
    </w:p>
    <w:p w:rsidR="00B31F4C" w:rsidRPr="00240F41" w:rsidRDefault="00B31F4C"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lastRenderedPageBreak/>
        <w:t xml:space="preserve">(13.1.2) </w:t>
      </w:r>
      <w:r w:rsidR="00546C6B">
        <w:rPr>
          <w:rFonts w:ascii="Times New Roman" w:eastAsia="Times New Roman" w:hAnsi="Times New Roman" w:cs="Times New Roman"/>
          <w:sz w:val="24"/>
          <w:szCs w:val="24"/>
          <w:lang w:eastAsia="bg-BG"/>
        </w:rPr>
        <w:t xml:space="preserve">Окончателното освобождаване на остатъчната сума по гаранцията се извършва в срок от </w:t>
      </w:r>
      <w:r w:rsidR="00E2522A">
        <w:rPr>
          <w:rFonts w:ascii="Times New Roman" w:eastAsia="Times New Roman" w:hAnsi="Times New Roman" w:cs="Times New Roman"/>
          <w:sz w:val="24"/>
          <w:szCs w:val="24"/>
          <w:lang w:eastAsia="bg-BG"/>
        </w:rPr>
        <w:t xml:space="preserve">30(тридесет)  дни </w:t>
      </w:r>
      <w:r w:rsidRPr="00240F41">
        <w:rPr>
          <w:rFonts w:ascii="Times New Roman" w:eastAsia="Times New Roman" w:hAnsi="Times New Roman" w:cs="Times New Roman"/>
          <w:sz w:val="24"/>
          <w:szCs w:val="24"/>
          <w:lang w:eastAsia="bg-BG"/>
        </w:rPr>
        <w:t>след изтичане на</w:t>
      </w:r>
      <w:r w:rsidR="00E2522A">
        <w:rPr>
          <w:rFonts w:ascii="Times New Roman" w:eastAsia="Times New Roman" w:hAnsi="Times New Roman" w:cs="Times New Roman"/>
          <w:sz w:val="24"/>
          <w:szCs w:val="24"/>
          <w:lang w:eastAsia="bg-BG"/>
        </w:rPr>
        <w:t xml:space="preserve"> </w:t>
      </w:r>
      <w:r w:rsidR="00CC0974">
        <w:rPr>
          <w:rFonts w:ascii="Times New Roman" w:eastAsia="Times New Roman" w:hAnsi="Times New Roman" w:cs="Times New Roman"/>
          <w:sz w:val="24"/>
          <w:szCs w:val="24"/>
          <w:lang w:eastAsia="bg-BG"/>
        </w:rPr>
        <w:t xml:space="preserve">най-дългия </w:t>
      </w:r>
      <w:r w:rsidRPr="00240F41">
        <w:rPr>
          <w:rFonts w:ascii="Times New Roman" w:eastAsia="Times New Roman" w:hAnsi="Times New Roman" w:cs="Times New Roman"/>
          <w:sz w:val="24"/>
          <w:szCs w:val="24"/>
          <w:lang w:eastAsia="bg-BG"/>
        </w:rPr>
        <w:t>гаранционни</w:t>
      </w:r>
      <w:r w:rsidR="00E2522A">
        <w:rPr>
          <w:rFonts w:ascii="Times New Roman" w:eastAsia="Times New Roman" w:hAnsi="Times New Roman" w:cs="Times New Roman"/>
          <w:sz w:val="24"/>
          <w:szCs w:val="24"/>
          <w:lang w:eastAsia="bg-BG"/>
        </w:rPr>
        <w:t>я срок на</w:t>
      </w:r>
      <w:r w:rsidR="00CC0974">
        <w:rPr>
          <w:rFonts w:ascii="Times New Roman" w:eastAsia="Times New Roman" w:hAnsi="Times New Roman" w:cs="Times New Roman"/>
          <w:sz w:val="24"/>
          <w:szCs w:val="24"/>
          <w:lang w:eastAsia="bg-BG"/>
        </w:rPr>
        <w:t xml:space="preserve"> доставената апаратура, посочен</w:t>
      </w:r>
      <w:r w:rsidR="00E2522A">
        <w:rPr>
          <w:rFonts w:ascii="Times New Roman" w:eastAsia="Times New Roman" w:hAnsi="Times New Roman" w:cs="Times New Roman"/>
          <w:sz w:val="24"/>
          <w:szCs w:val="24"/>
          <w:lang w:eastAsia="bg-BG"/>
        </w:rPr>
        <w:t xml:space="preserve"> в алинея </w:t>
      </w:r>
      <w:r w:rsidR="00E2522A" w:rsidRPr="00E2522A">
        <w:rPr>
          <w:rFonts w:ascii="Times New Roman" w:eastAsia="Times New Roman" w:hAnsi="Times New Roman" w:cs="Times New Roman"/>
          <w:sz w:val="24"/>
          <w:szCs w:val="24"/>
          <w:lang w:val="ru-RU" w:eastAsia="bg-BG"/>
        </w:rPr>
        <w:t>(4</w:t>
      </w:r>
      <w:r w:rsidR="00E2522A">
        <w:rPr>
          <w:rFonts w:ascii="Times New Roman" w:eastAsia="Times New Roman" w:hAnsi="Times New Roman" w:cs="Times New Roman"/>
          <w:sz w:val="24"/>
          <w:szCs w:val="24"/>
          <w:lang w:eastAsia="bg-BG"/>
        </w:rPr>
        <w:t>.</w:t>
      </w:r>
      <w:r w:rsidR="003033DB">
        <w:rPr>
          <w:rFonts w:ascii="Times New Roman" w:eastAsia="Times New Roman" w:hAnsi="Times New Roman" w:cs="Times New Roman"/>
          <w:sz w:val="24"/>
          <w:szCs w:val="24"/>
          <w:lang w:eastAsia="bg-BG"/>
        </w:rPr>
        <w:t>4</w:t>
      </w:r>
      <w:bookmarkStart w:id="4" w:name="_GoBack"/>
      <w:bookmarkEnd w:id="4"/>
      <w:r w:rsidR="00E2522A">
        <w:rPr>
          <w:rFonts w:ascii="Times New Roman" w:eastAsia="Times New Roman" w:hAnsi="Times New Roman" w:cs="Times New Roman"/>
          <w:sz w:val="24"/>
          <w:szCs w:val="24"/>
          <w:lang w:eastAsia="bg-BG"/>
        </w:rPr>
        <w:t>.</w:t>
      </w:r>
      <w:r w:rsidR="00E2522A" w:rsidRPr="00E2522A">
        <w:rPr>
          <w:rFonts w:ascii="Times New Roman" w:eastAsia="Times New Roman" w:hAnsi="Times New Roman" w:cs="Times New Roman"/>
          <w:sz w:val="24"/>
          <w:szCs w:val="24"/>
          <w:lang w:val="ru-RU" w:eastAsia="bg-BG"/>
        </w:rPr>
        <w:t>)</w:t>
      </w:r>
      <w:r w:rsidR="00E2522A">
        <w:rPr>
          <w:rFonts w:ascii="Times New Roman" w:eastAsia="Times New Roman" w:hAnsi="Times New Roman" w:cs="Times New Roman"/>
          <w:sz w:val="24"/>
          <w:szCs w:val="24"/>
          <w:lang w:val="ru-RU" w:eastAsia="bg-BG"/>
        </w:rPr>
        <w:t xml:space="preserve"> от настоящия договор при условие, че Изпълнителят е изпълнил </w:t>
      </w:r>
      <w:r w:rsidR="00E2522A">
        <w:rPr>
          <w:rFonts w:ascii="Times New Roman" w:eastAsia="Times New Roman" w:hAnsi="Times New Roman" w:cs="Times New Roman"/>
          <w:sz w:val="24"/>
          <w:szCs w:val="24"/>
          <w:lang w:eastAsia="bg-BG"/>
        </w:rPr>
        <w:t>всички свои задължения по Договора и сумите по гаранцията не са задържани, или не са настъпили условия за задържането им</w:t>
      </w:r>
      <w:r w:rsidRPr="00240F41">
        <w:rPr>
          <w:rFonts w:ascii="Times New Roman" w:eastAsia="Times New Roman" w:hAnsi="Times New Roman" w:cs="Times New Roman"/>
          <w:sz w:val="24"/>
          <w:szCs w:val="24"/>
          <w:lang w:eastAsia="bg-BG"/>
        </w:rPr>
        <w:t>.</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 xml:space="preserve"> (13.2) Ако Изпълнителят е представил банкова гаранция за изпълнение на Договора,</w:t>
      </w:r>
      <w:r w:rsidR="008756B3">
        <w:rPr>
          <w:rFonts w:ascii="Times New Roman" w:eastAsia="Times New Roman" w:hAnsi="Times New Roman" w:cs="Times New Roman"/>
          <w:sz w:val="24"/>
          <w:szCs w:val="24"/>
          <w:lang w:eastAsia="bg-BG"/>
        </w:rPr>
        <w:t xml:space="preserve"> </w:t>
      </w:r>
      <w:r w:rsidRPr="00240F41">
        <w:rPr>
          <w:rFonts w:ascii="Times New Roman" w:eastAsia="Times New Roman" w:hAnsi="Times New Roman" w:cs="Times New Roman"/>
          <w:sz w:val="24"/>
          <w:szCs w:val="24"/>
          <w:lang w:eastAsia="bg-BG"/>
        </w:rPr>
        <w:t>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сумите по а</w:t>
      </w:r>
      <w:r w:rsidR="00E2522A">
        <w:rPr>
          <w:rFonts w:ascii="Times New Roman" w:eastAsia="Times New Roman" w:hAnsi="Times New Roman" w:cs="Times New Roman"/>
          <w:sz w:val="24"/>
          <w:szCs w:val="24"/>
          <w:lang w:eastAsia="bg-BG"/>
        </w:rPr>
        <w:t xml:space="preserve">линея (13.1.1) </w:t>
      </w:r>
      <w:r w:rsidRPr="00240F41">
        <w:rPr>
          <w:rFonts w:ascii="Times New Roman" w:eastAsia="Times New Roman" w:hAnsi="Times New Roman" w:cs="Times New Roman"/>
          <w:sz w:val="24"/>
          <w:szCs w:val="24"/>
          <w:lang w:eastAsia="bg-BG"/>
        </w:rPr>
        <w:t xml:space="preserve">. </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 xml:space="preserve">(13.3)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алинея(13.1). </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8756B3" w:rsidRPr="008756B3" w:rsidRDefault="008756B3" w:rsidP="008756B3">
      <w:pPr>
        <w:shd w:val="clear" w:color="auto" w:fill="FFFFFF"/>
        <w:tabs>
          <w:tab w:val="left" w:pos="-180"/>
        </w:tabs>
        <w:suppressAutoHyphens/>
        <w:spacing w:after="200" w:line="240" w:lineRule="auto"/>
        <w:jc w:val="both"/>
        <w:rPr>
          <w:rFonts w:ascii="Times New Roman" w:eastAsia="Times New Roman" w:hAnsi="Times New Roman" w:cs="Times New Roman"/>
          <w:b/>
          <w:color w:val="000000"/>
          <w:spacing w:val="-2"/>
          <w:sz w:val="23"/>
          <w:szCs w:val="23"/>
          <w:lang w:eastAsia="ar-SA"/>
        </w:rPr>
      </w:pPr>
      <w:r w:rsidRPr="00240F41">
        <w:rPr>
          <w:rFonts w:ascii="Times New Roman" w:eastAsia="Times New Roman" w:hAnsi="Times New Roman" w:cs="Times New Roman"/>
          <w:sz w:val="24"/>
          <w:szCs w:val="24"/>
          <w:lang w:eastAsia="bg-BG"/>
        </w:rPr>
        <w:t>(13.</w:t>
      </w:r>
      <w:r>
        <w:rPr>
          <w:rFonts w:ascii="Times New Roman" w:eastAsia="Times New Roman" w:hAnsi="Times New Roman" w:cs="Times New Roman"/>
          <w:sz w:val="24"/>
          <w:szCs w:val="24"/>
          <w:lang w:eastAsia="bg-BG"/>
        </w:rPr>
        <w:t>4</w:t>
      </w:r>
      <w:r w:rsidRPr="00240F41">
        <w:rPr>
          <w:rFonts w:ascii="Times New Roman" w:eastAsia="Times New Roman" w:hAnsi="Times New Roman" w:cs="Times New Roman"/>
          <w:sz w:val="24"/>
          <w:szCs w:val="24"/>
          <w:lang w:eastAsia="bg-BG"/>
        </w:rPr>
        <w:t xml:space="preserve">) Ако Изпълнителят </w:t>
      </w:r>
      <w:r>
        <w:rPr>
          <w:rFonts w:ascii="Times New Roman" w:eastAsia="Times New Roman" w:hAnsi="Times New Roman" w:cs="Times New Roman"/>
          <w:sz w:val="24"/>
          <w:szCs w:val="24"/>
          <w:lang w:eastAsia="bg-BG"/>
        </w:rPr>
        <w:t xml:space="preserve">представил гаранция </w:t>
      </w:r>
      <w:r w:rsidRPr="008756B3">
        <w:rPr>
          <w:rFonts w:ascii="Times New Roman" w:eastAsia="Times New Roman" w:hAnsi="Times New Roman" w:cs="Times New Roman"/>
          <w:color w:val="000000"/>
          <w:spacing w:val="-2"/>
          <w:sz w:val="24"/>
          <w:szCs w:val="24"/>
          <w:lang w:eastAsia="ar-SA"/>
        </w:rPr>
        <w:t>застраховка</w:t>
      </w:r>
      <w:r w:rsidRPr="008756B3">
        <w:rPr>
          <w:rFonts w:ascii="Times New Roman" w:eastAsia="Times New Roman" w:hAnsi="Times New Roman" w:cs="Times New Roman"/>
          <w:color w:val="000000"/>
          <w:spacing w:val="-2"/>
          <w:sz w:val="23"/>
          <w:szCs w:val="23"/>
          <w:lang w:eastAsia="ar-SA"/>
        </w:rPr>
        <w:t xml:space="preserve"> – </w:t>
      </w:r>
      <w:r w:rsidRPr="00240F41">
        <w:rPr>
          <w:rFonts w:ascii="Times New Roman" w:eastAsia="Times New Roman" w:hAnsi="Times New Roman" w:cs="Times New Roman"/>
          <w:sz w:val="24"/>
          <w:szCs w:val="24"/>
          <w:lang w:eastAsia="bg-BG"/>
        </w:rPr>
        <w:t xml:space="preserve">преди частичното ѝ освобождаване следва да представи </w:t>
      </w:r>
      <w:r>
        <w:rPr>
          <w:rFonts w:ascii="Times New Roman" w:eastAsia="Times New Roman" w:hAnsi="Times New Roman" w:cs="Times New Roman"/>
          <w:sz w:val="24"/>
          <w:szCs w:val="24"/>
          <w:lang w:eastAsia="bg-BG"/>
        </w:rPr>
        <w:t>застраховка</w:t>
      </w:r>
      <w:r w:rsidRPr="00240F41">
        <w:rPr>
          <w:rFonts w:ascii="Times New Roman" w:eastAsia="Times New Roman" w:hAnsi="Times New Roman" w:cs="Times New Roman"/>
          <w:sz w:val="24"/>
          <w:szCs w:val="24"/>
          <w:lang w:eastAsia="bg-BG"/>
        </w:rPr>
        <w:t xml:space="preserve"> за изпълнение в остатъчния изискуем по Договора размер на гаранцията след приспадане на сумите по алинея (13.1.1).</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(13.</w:t>
      </w:r>
      <w:r w:rsidR="008756B3">
        <w:rPr>
          <w:rFonts w:ascii="Times New Roman" w:eastAsia="Times New Roman" w:hAnsi="Times New Roman" w:cs="Times New Roman"/>
          <w:sz w:val="24"/>
          <w:szCs w:val="24"/>
          <w:lang w:eastAsia="bg-BG"/>
        </w:rPr>
        <w:t>5</w:t>
      </w:r>
      <w:r w:rsidRPr="00240F41">
        <w:rPr>
          <w:rFonts w:ascii="Times New Roman" w:eastAsia="Times New Roman" w:hAnsi="Times New Roman" w:cs="Times New Roman"/>
          <w:sz w:val="24"/>
          <w:szCs w:val="24"/>
          <w:lang w:eastAsia="bg-BG"/>
        </w:rPr>
        <w:t>) Възложителят не дължи лихви върху сумите по предоставените гаранции, независимо от формата под която са предоставени.</w:t>
      </w:r>
    </w:p>
    <w:p w:rsidR="008756B3" w:rsidRPr="00240F41" w:rsidRDefault="008756B3"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(13.6)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 xml:space="preserve">(13.7.)Възложителят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w:t>
      </w:r>
      <w:proofErr w:type="spellStart"/>
      <w:r w:rsidRPr="00240F41">
        <w:rPr>
          <w:rFonts w:ascii="Times New Roman" w:eastAsia="Times New Roman" w:hAnsi="Times New Roman" w:cs="Times New Roman"/>
          <w:sz w:val="24"/>
          <w:szCs w:val="24"/>
          <w:lang w:eastAsia="bg-BG"/>
        </w:rPr>
        <w:t>суми.В</w:t>
      </w:r>
      <w:proofErr w:type="spellEnd"/>
      <w:r w:rsidRPr="00240F41">
        <w:rPr>
          <w:rFonts w:ascii="Times New Roman" w:eastAsia="Times New Roman" w:hAnsi="Times New Roman" w:cs="Times New Roman"/>
          <w:sz w:val="24"/>
          <w:szCs w:val="24"/>
          <w:lang w:eastAsia="bg-BG"/>
        </w:rPr>
        <w:t xml:space="preserve"> тези случаи, Възложителят има право да задържи от гаранцията за изпълнение суми, покриващи отговорността на Изпълнителя за неизпълнението.</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 xml:space="preserve">(13.8) Възложителят има право да задържа от сумите по гаранцията за изпълнение суми равни на размера на начислените </w:t>
      </w:r>
      <w:proofErr w:type="spellStart"/>
      <w:r w:rsidRPr="00240F41">
        <w:rPr>
          <w:rFonts w:ascii="Times New Roman" w:eastAsia="Times New Roman" w:hAnsi="Times New Roman" w:cs="Times New Roman"/>
          <w:sz w:val="24"/>
          <w:szCs w:val="24"/>
          <w:lang w:eastAsia="bg-BG"/>
        </w:rPr>
        <w:t>неустойкии</w:t>
      </w:r>
      <w:proofErr w:type="spellEnd"/>
      <w:r w:rsidRPr="00240F41">
        <w:rPr>
          <w:rFonts w:ascii="Times New Roman" w:eastAsia="Times New Roman" w:hAnsi="Times New Roman" w:cs="Times New Roman"/>
          <w:sz w:val="24"/>
          <w:szCs w:val="24"/>
          <w:lang w:eastAsia="bg-BG"/>
        </w:rPr>
        <w:t xml:space="preserve"> обезщетения по настоящия Договор, поради неизпълнение на задълженията на Изпълнителя.</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spacing w:after="0" w:line="240" w:lineRule="auto"/>
        <w:jc w:val="both"/>
        <w:rPr>
          <w:rFonts w:ascii="Times New Roman" w:eastAsia="Calibri" w:hAnsi="Times New Roman" w:cs="Times New Roman"/>
          <w:sz w:val="24"/>
          <w:szCs w:val="24"/>
        </w:rPr>
      </w:pPr>
      <w:r w:rsidRPr="00240F41">
        <w:rPr>
          <w:rFonts w:ascii="Times New Roman" w:eastAsia="Calibri" w:hAnsi="Times New Roman" w:cs="Times New Roman"/>
          <w:sz w:val="24"/>
          <w:szCs w:val="24"/>
        </w:rPr>
        <w:t xml:space="preserve">(13.9) В случай на задържане от Възложителя на суми от гаранциите, Изпълнителят е длъжен в срок до </w:t>
      </w:r>
      <w:r w:rsidRPr="00240F41">
        <w:rPr>
          <w:rFonts w:ascii="Times New Roman" w:eastAsia="Times New Roman" w:hAnsi="Times New Roman" w:cs="Times New Roman"/>
          <w:sz w:val="24"/>
          <w:szCs w:val="24"/>
        </w:rPr>
        <w:t>10 (десет) календарни дни</w:t>
      </w:r>
      <w:r w:rsidRPr="00240F41">
        <w:rPr>
          <w:rFonts w:ascii="Times New Roman" w:eastAsia="Calibri" w:hAnsi="Times New Roman" w:cs="Times New Roman"/>
          <w:sz w:val="24"/>
          <w:szCs w:val="24"/>
        </w:rPr>
        <w:t xml:space="preserve"> да допълни съответната гаранция до размера ѝ, уговорен в алинея (11.1), като внесе усвоената от Възложителя сума по сметка на Възложителя, или учреди банкова гаранция за сума в размер на усвоената или да </w:t>
      </w:r>
      <w:proofErr w:type="spellStart"/>
      <w:r w:rsidRPr="00240F41">
        <w:rPr>
          <w:rFonts w:ascii="Times New Roman" w:eastAsia="Calibri" w:hAnsi="Times New Roman" w:cs="Times New Roman"/>
          <w:sz w:val="24"/>
          <w:szCs w:val="24"/>
        </w:rPr>
        <w:t>дозастрахова</w:t>
      </w:r>
      <w:proofErr w:type="spellEnd"/>
      <w:r w:rsidRPr="00240F41">
        <w:rPr>
          <w:rFonts w:ascii="Times New Roman" w:eastAsia="Calibri" w:hAnsi="Times New Roman" w:cs="Times New Roman"/>
          <w:sz w:val="24"/>
          <w:szCs w:val="24"/>
        </w:rPr>
        <w:t xml:space="preserve"> отговорността си до размера в алинея (11.1).</w:t>
      </w:r>
    </w:p>
    <w:p w:rsidR="00240F41" w:rsidRPr="00240F41" w:rsidRDefault="00240F41" w:rsidP="00240F41">
      <w:pPr>
        <w:spacing w:after="0" w:line="240" w:lineRule="auto"/>
        <w:jc w:val="both"/>
        <w:rPr>
          <w:rFonts w:ascii="Times New Roman" w:eastAsia="Times New Roman" w:hAnsi="Times New Roman" w:cs="Times New Roman"/>
          <w:b/>
          <w:sz w:val="24"/>
          <w:szCs w:val="24"/>
        </w:rPr>
      </w:pPr>
    </w:p>
    <w:p w:rsidR="00240F41" w:rsidRPr="00240F41" w:rsidRDefault="00240F41" w:rsidP="00537529">
      <w:pPr>
        <w:numPr>
          <w:ilvl w:val="0"/>
          <w:numId w:val="1"/>
        </w:numPr>
        <w:tabs>
          <w:tab w:val="left" w:pos="0"/>
        </w:tabs>
        <w:suppressAutoHyphens/>
        <w:spacing w:after="0" w:line="240" w:lineRule="auto"/>
        <w:contextualSpacing/>
        <w:jc w:val="center"/>
        <w:rPr>
          <w:rFonts w:ascii="Times New Roman" w:eastAsia="Times New Roman" w:hAnsi="Times New Roman" w:cs="Times New Roman"/>
          <w:b/>
          <w:sz w:val="24"/>
          <w:szCs w:val="24"/>
          <w:lang w:eastAsia="bg-BG"/>
        </w:rPr>
      </w:pPr>
      <w:r w:rsidRPr="00240F41">
        <w:rPr>
          <w:rFonts w:ascii="Times New Roman" w:eastAsia="Times New Roman" w:hAnsi="Times New Roman" w:cs="Times New Roman"/>
          <w:b/>
          <w:sz w:val="24"/>
          <w:szCs w:val="24"/>
          <w:lang w:eastAsia="bg-BG"/>
        </w:rPr>
        <w:t>НЕУСТОЙКИ</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240F41">
        <w:rPr>
          <w:rFonts w:ascii="Times New Roman" w:eastAsia="Times New Roman" w:hAnsi="Times New Roman" w:cs="Times New Roman"/>
          <w:b/>
          <w:sz w:val="24"/>
          <w:szCs w:val="24"/>
          <w:lang w:eastAsia="bg-BG"/>
        </w:rPr>
        <w:t xml:space="preserve">Член 14. </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 xml:space="preserve">(14.1) При забавено изпълнение на задължения по Договора от страна на Изпълнителя </w:t>
      </w:r>
      <w:r w:rsidRPr="00240F41">
        <w:rPr>
          <w:rFonts w:ascii="Times New Roman" w:eastAsia="Times New Roman" w:hAnsi="Times New Roman" w:cs="Times New Roman"/>
          <w:sz w:val="24"/>
          <w:szCs w:val="24"/>
        </w:rPr>
        <w:t>в нарушение на предвидените в този Договор срокове</w:t>
      </w:r>
      <w:r w:rsidRPr="00240F41">
        <w:rPr>
          <w:rFonts w:ascii="Times New Roman" w:eastAsia="Times New Roman" w:hAnsi="Times New Roman" w:cs="Times New Roman"/>
          <w:sz w:val="24"/>
          <w:szCs w:val="24"/>
          <w:lang w:eastAsia="bg-BG"/>
        </w:rPr>
        <w:t xml:space="preserve">, същият заплаща на Възложителя </w:t>
      </w:r>
      <w:r w:rsidRPr="00240F41">
        <w:rPr>
          <w:rFonts w:ascii="Times New Roman" w:eastAsia="Times New Roman" w:hAnsi="Times New Roman" w:cs="Times New Roman"/>
          <w:sz w:val="24"/>
          <w:szCs w:val="24"/>
          <w:lang w:eastAsia="bg-BG"/>
        </w:rPr>
        <w:lastRenderedPageBreak/>
        <w:t>неустойка в размер на 0,5% от сумата по алинея (2.1)</w:t>
      </w:r>
      <w:r w:rsidR="008756B3">
        <w:rPr>
          <w:rFonts w:ascii="Times New Roman" w:eastAsia="Times New Roman" w:hAnsi="Times New Roman" w:cs="Times New Roman"/>
          <w:sz w:val="24"/>
          <w:szCs w:val="24"/>
          <w:lang w:eastAsia="bg-BG"/>
        </w:rPr>
        <w:t xml:space="preserve"> без ДДС</w:t>
      </w:r>
      <w:r w:rsidRPr="00240F41">
        <w:rPr>
          <w:rFonts w:ascii="Times New Roman" w:eastAsia="Times New Roman" w:hAnsi="Times New Roman" w:cs="Times New Roman"/>
          <w:sz w:val="24"/>
          <w:szCs w:val="24"/>
          <w:lang w:eastAsia="bg-BG"/>
        </w:rPr>
        <w:t xml:space="preserve"> за всеки просрочен ден, но не повече от 10% .</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(14.2) При забава на Възложителя за изпълнение на задълженията му за плащане по Договора, същият заплаща на Изпълнителя законната лихва.</w:t>
      </w:r>
    </w:p>
    <w:p w:rsidR="00240F41" w:rsidRPr="00240F41" w:rsidRDefault="00240F41" w:rsidP="00240F41">
      <w:pPr>
        <w:widowControl w:val="0"/>
        <w:spacing w:after="0" w:line="240" w:lineRule="auto"/>
        <w:jc w:val="both"/>
        <w:rPr>
          <w:rFonts w:ascii="Times New Roman" w:eastAsia="Times New Roman" w:hAnsi="Times New Roman" w:cs="Times New Roman"/>
          <w:sz w:val="24"/>
          <w:szCs w:val="24"/>
        </w:rPr>
      </w:pPr>
    </w:p>
    <w:p w:rsidR="00240F41" w:rsidRPr="00240F41" w:rsidRDefault="00240F41" w:rsidP="00240F41">
      <w:pPr>
        <w:widowControl w:val="0"/>
        <w:spacing w:after="0" w:line="240" w:lineRule="auto"/>
        <w:jc w:val="both"/>
        <w:rPr>
          <w:rFonts w:ascii="Times New Roman" w:eastAsia="Times New Roman" w:hAnsi="Times New Roman" w:cs="Times New Roman"/>
          <w:sz w:val="24"/>
          <w:szCs w:val="24"/>
        </w:rPr>
      </w:pPr>
    </w:p>
    <w:p w:rsidR="00240F41" w:rsidRPr="00240F41" w:rsidRDefault="00240F41" w:rsidP="00240F41">
      <w:pPr>
        <w:widowControl w:val="0"/>
        <w:spacing w:after="0" w:line="240" w:lineRule="auto"/>
        <w:jc w:val="both"/>
        <w:rPr>
          <w:rFonts w:ascii="Times New Roman" w:eastAsia="Times New Roman" w:hAnsi="Times New Roman" w:cs="Times New Roman"/>
          <w:sz w:val="24"/>
          <w:szCs w:val="24"/>
        </w:rPr>
      </w:pPr>
      <w:r w:rsidRPr="00240F41">
        <w:rPr>
          <w:rFonts w:ascii="Times New Roman" w:eastAsia="Times New Roman" w:hAnsi="Times New Roman" w:cs="Times New Roman"/>
          <w:sz w:val="24"/>
          <w:szCs w:val="24"/>
          <w:lang w:eastAsia="bg-BG"/>
        </w:rPr>
        <w:t>(14.</w:t>
      </w:r>
      <w:r w:rsidR="00E2522A">
        <w:rPr>
          <w:rFonts w:ascii="Times New Roman" w:eastAsia="Times New Roman" w:hAnsi="Times New Roman" w:cs="Times New Roman"/>
          <w:sz w:val="24"/>
          <w:szCs w:val="24"/>
          <w:lang w:eastAsia="bg-BG"/>
        </w:rPr>
        <w:t>3</w:t>
      </w:r>
      <w:r w:rsidRPr="00240F41">
        <w:rPr>
          <w:rFonts w:ascii="Times New Roman" w:eastAsia="Times New Roman" w:hAnsi="Times New Roman" w:cs="Times New Roman"/>
          <w:sz w:val="24"/>
          <w:szCs w:val="24"/>
          <w:lang w:eastAsia="bg-BG"/>
        </w:rPr>
        <w:t xml:space="preserve">) </w:t>
      </w:r>
      <w:r w:rsidRPr="00240F41">
        <w:rPr>
          <w:rFonts w:ascii="Times New Roman" w:eastAsia="Times New Roman" w:hAnsi="Times New Roman" w:cs="Times New Roman"/>
          <w:sz w:val="24"/>
          <w:szCs w:val="24"/>
        </w:rPr>
        <w:t xml:space="preserve"> При системно (три и повече пъти) неизпълнение на задълженията за гаранционни ремонти в срока на гаранцията, Изпълнителят дължи на Възложителя, неустойка в размер на </w:t>
      </w:r>
      <w:r w:rsidRPr="00240F41">
        <w:rPr>
          <w:rFonts w:ascii="Times New Roman" w:eastAsia="Times New Roman" w:hAnsi="Times New Roman" w:cs="Times New Roman"/>
          <w:sz w:val="24"/>
          <w:szCs w:val="24"/>
          <w:lang w:eastAsia="bg-BG"/>
        </w:rPr>
        <w:t>5</w:t>
      </w:r>
      <w:r w:rsidRPr="00240F41">
        <w:rPr>
          <w:rFonts w:ascii="Times New Roman" w:eastAsia="Times New Roman" w:hAnsi="Times New Roman" w:cs="Times New Roman"/>
          <w:sz w:val="24"/>
          <w:szCs w:val="24"/>
        </w:rPr>
        <w:t>% (</w:t>
      </w:r>
      <w:r w:rsidRPr="00240F41">
        <w:rPr>
          <w:rFonts w:ascii="Times New Roman" w:eastAsia="Times New Roman" w:hAnsi="Times New Roman" w:cs="Times New Roman"/>
          <w:sz w:val="24"/>
          <w:szCs w:val="24"/>
          <w:lang w:eastAsia="bg-BG"/>
        </w:rPr>
        <w:t xml:space="preserve">пет </w:t>
      </w:r>
      <w:r w:rsidRPr="00240F41">
        <w:rPr>
          <w:rFonts w:ascii="Times New Roman" w:eastAsia="Times New Roman" w:hAnsi="Times New Roman" w:cs="Times New Roman"/>
          <w:i/>
          <w:sz w:val="24"/>
          <w:szCs w:val="24"/>
        </w:rPr>
        <w:t>процента</w:t>
      </w:r>
      <w:r w:rsidRPr="00240F41">
        <w:rPr>
          <w:rFonts w:ascii="Times New Roman" w:eastAsia="Times New Roman" w:hAnsi="Times New Roman" w:cs="Times New Roman"/>
          <w:sz w:val="24"/>
          <w:szCs w:val="24"/>
        </w:rPr>
        <w:t>) от цената по алинея (2.1.)</w:t>
      </w:r>
      <w:r w:rsidR="008756B3" w:rsidRPr="008756B3">
        <w:rPr>
          <w:rFonts w:ascii="Times New Roman" w:eastAsia="Times New Roman" w:hAnsi="Times New Roman" w:cs="Times New Roman"/>
          <w:sz w:val="24"/>
          <w:szCs w:val="24"/>
          <w:lang w:eastAsia="bg-BG"/>
        </w:rPr>
        <w:t xml:space="preserve"> </w:t>
      </w:r>
      <w:r w:rsidR="008756B3">
        <w:rPr>
          <w:rFonts w:ascii="Times New Roman" w:eastAsia="Times New Roman" w:hAnsi="Times New Roman" w:cs="Times New Roman"/>
          <w:sz w:val="24"/>
          <w:szCs w:val="24"/>
          <w:lang w:eastAsia="bg-BG"/>
        </w:rPr>
        <w:t>без ДДС</w:t>
      </w:r>
      <w:r w:rsidRPr="00240F41">
        <w:rPr>
          <w:rFonts w:ascii="Times New Roman" w:eastAsia="Times New Roman" w:hAnsi="Times New Roman" w:cs="Times New Roman"/>
          <w:sz w:val="24"/>
          <w:szCs w:val="24"/>
        </w:rPr>
        <w:t xml:space="preserve"> </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240F41">
        <w:rPr>
          <w:rFonts w:ascii="Times New Roman" w:eastAsia="Times New Roman" w:hAnsi="Times New Roman" w:cs="Times New Roman"/>
          <w:sz w:val="24"/>
          <w:szCs w:val="24"/>
        </w:rPr>
        <w:t>(14.</w:t>
      </w:r>
      <w:r w:rsidR="00E2522A">
        <w:rPr>
          <w:rFonts w:ascii="Times New Roman" w:eastAsia="Times New Roman" w:hAnsi="Times New Roman" w:cs="Times New Roman"/>
          <w:sz w:val="24"/>
          <w:szCs w:val="24"/>
        </w:rPr>
        <w:t>4</w:t>
      </w:r>
      <w:r w:rsidRPr="00240F41">
        <w:rPr>
          <w:rFonts w:ascii="Times New Roman" w:eastAsia="Times New Roman" w:hAnsi="Times New Roman" w:cs="Times New Roman"/>
          <w:sz w:val="24"/>
          <w:szCs w:val="24"/>
        </w:rPr>
        <w:t xml:space="preserve">) При пълно неизпълнение на задълженията за гаранционни ремонти в срока по гаранцията, Изпълнителят дължи на Възложителя неустойка в размер на </w:t>
      </w:r>
      <w:r w:rsidR="008756B3">
        <w:rPr>
          <w:rFonts w:ascii="Times New Roman" w:eastAsia="Times New Roman" w:hAnsi="Times New Roman" w:cs="Times New Roman"/>
          <w:sz w:val="24"/>
          <w:szCs w:val="24"/>
        </w:rPr>
        <w:t>1</w:t>
      </w:r>
      <w:r w:rsidRPr="00240F41">
        <w:rPr>
          <w:rFonts w:ascii="Times New Roman" w:eastAsia="Times New Roman" w:hAnsi="Times New Roman" w:cs="Times New Roman"/>
          <w:sz w:val="24"/>
          <w:szCs w:val="24"/>
          <w:lang w:eastAsia="bg-BG"/>
        </w:rPr>
        <w:t>5 % (</w:t>
      </w:r>
      <w:r w:rsidRPr="00240F41">
        <w:rPr>
          <w:rFonts w:ascii="Times New Roman" w:eastAsia="Times New Roman" w:hAnsi="Times New Roman" w:cs="Times New Roman"/>
          <w:i/>
          <w:sz w:val="24"/>
          <w:szCs w:val="24"/>
          <w:lang w:eastAsia="bg-BG"/>
        </w:rPr>
        <w:t>пет</w:t>
      </w:r>
      <w:r w:rsidR="008756B3">
        <w:rPr>
          <w:rFonts w:ascii="Times New Roman" w:eastAsia="Times New Roman" w:hAnsi="Times New Roman" w:cs="Times New Roman"/>
          <w:i/>
          <w:sz w:val="24"/>
          <w:szCs w:val="24"/>
          <w:lang w:eastAsia="bg-BG"/>
        </w:rPr>
        <w:t>надесет</w:t>
      </w:r>
      <w:r w:rsidRPr="00240F41">
        <w:rPr>
          <w:rFonts w:ascii="Times New Roman" w:eastAsia="Times New Roman" w:hAnsi="Times New Roman" w:cs="Times New Roman"/>
          <w:sz w:val="24"/>
          <w:szCs w:val="24"/>
          <w:lang w:eastAsia="bg-BG"/>
        </w:rPr>
        <w:t xml:space="preserve"> </w:t>
      </w:r>
      <w:r w:rsidRPr="00240F41">
        <w:rPr>
          <w:rFonts w:ascii="Times New Roman" w:eastAsia="Times New Roman" w:hAnsi="Times New Roman" w:cs="Times New Roman"/>
          <w:i/>
          <w:sz w:val="24"/>
          <w:szCs w:val="24"/>
          <w:lang w:eastAsia="bg-BG"/>
        </w:rPr>
        <w:t>процента</w:t>
      </w:r>
      <w:r w:rsidRPr="00240F41">
        <w:rPr>
          <w:rFonts w:ascii="Times New Roman" w:eastAsia="Times New Roman" w:hAnsi="Times New Roman" w:cs="Times New Roman"/>
          <w:sz w:val="24"/>
          <w:szCs w:val="24"/>
          <w:lang w:eastAsia="bg-BG"/>
        </w:rPr>
        <w:t xml:space="preserve">) </w:t>
      </w:r>
      <w:r w:rsidRPr="00240F41">
        <w:rPr>
          <w:rFonts w:ascii="Times New Roman" w:eastAsia="Times New Roman" w:hAnsi="Times New Roman" w:cs="Times New Roman"/>
          <w:sz w:val="24"/>
          <w:szCs w:val="24"/>
        </w:rPr>
        <w:t xml:space="preserve">от стойността на Договора. </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(14.</w:t>
      </w:r>
      <w:r w:rsidR="00E2522A">
        <w:rPr>
          <w:rFonts w:ascii="Times New Roman" w:eastAsia="Times New Roman" w:hAnsi="Times New Roman" w:cs="Times New Roman"/>
          <w:sz w:val="24"/>
          <w:szCs w:val="24"/>
          <w:lang w:eastAsia="bg-BG"/>
        </w:rPr>
        <w:t>5</w:t>
      </w:r>
      <w:r w:rsidRPr="00240F41">
        <w:rPr>
          <w:rFonts w:ascii="Times New Roman" w:eastAsia="Times New Roman" w:hAnsi="Times New Roman" w:cs="Times New Roman"/>
          <w:sz w:val="24"/>
          <w:szCs w:val="24"/>
          <w:lang w:eastAsia="bg-BG"/>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(14.</w:t>
      </w:r>
      <w:r w:rsidR="00E2522A">
        <w:rPr>
          <w:rFonts w:ascii="Times New Roman" w:eastAsia="Times New Roman" w:hAnsi="Times New Roman" w:cs="Times New Roman"/>
          <w:sz w:val="24"/>
          <w:szCs w:val="24"/>
          <w:lang w:eastAsia="bg-BG"/>
        </w:rPr>
        <w:t>6</w:t>
      </w:r>
      <w:r w:rsidRPr="00240F41">
        <w:rPr>
          <w:rFonts w:ascii="Times New Roman" w:eastAsia="Times New Roman" w:hAnsi="Times New Roman" w:cs="Times New Roman"/>
          <w:sz w:val="24"/>
          <w:szCs w:val="24"/>
          <w:lang w:eastAsia="bg-BG"/>
        </w:rPr>
        <w:t xml:space="preserve">.) Неустойките се заплащат незабавно, при поискване от Възложителя, по посочена от него банкова сметка. В случай че банковата сметка на Възложителя не е заверена със сумата на неустойката в срок от </w:t>
      </w:r>
      <w:r w:rsidRPr="00240F41">
        <w:rPr>
          <w:rFonts w:ascii="Times New Roman" w:eastAsia="Times New Roman" w:hAnsi="Times New Roman" w:cs="Times New Roman"/>
          <w:sz w:val="24"/>
          <w:szCs w:val="24"/>
        </w:rPr>
        <w:t>10 (десет) дни</w:t>
      </w:r>
      <w:r w:rsidRPr="00240F41">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240F41" w:rsidRPr="00240F41" w:rsidRDefault="00240F41" w:rsidP="00240F41">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40F41" w:rsidRPr="00240F41" w:rsidRDefault="00240F41" w:rsidP="00537529">
      <w:pPr>
        <w:numPr>
          <w:ilvl w:val="0"/>
          <w:numId w:val="1"/>
        </w:numPr>
        <w:tabs>
          <w:tab w:val="left" w:pos="0"/>
        </w:tabs>
        <w:suppressAutoHyphens/>
        <w:spacing w:after="0" w:line="240" w:lineRule="auto"/>
        <w:contextualSpacing/>
        <w:jc w:val="center"/>
        <w:rPr>
          <w:rFonts w:ascii="Times New Roman" w:eastAsia="Times New Roman" w:hAnsi="Times New Roman" w:cs="Times New Roman"/>
          <w:b/>
          <w:sz w:val="24"/>
          <w:szCs w:val="24"/>
          <w:lang w:eastAsia="bg-BG"/>
        </w:rPr>
      </w:pPr>
      <w:r w:rsidRPr="00240F41">
        <w:rPr>
          <w:rFonts w:ascii="Times New Roman" w:eastAsia="Times New Roman" w:hAnsi="Times New Roman" w:cs="Times New Roman"/>
          <w:b/>
          <w:sz w:val="24"/>
          <w:szCs w:val="24"/>
          <w:lang w:eastAsia="bg-BG"/>
        </w:rPr>
        <w:t>ПОДИЗПЪЛНИТЕЛИ</w:t>
      </w:r>
      <w:r w:rsidRPr="00240F41">
        <w:rPr>
          <w:rFonts w:ascii="Times New Roman" w:eastAsia="Times New Roman" w:hAnsi="Times New Roman" w:cs="Times New Roman"/>
          <w:b/>
          <w:sz w:val="24"/>
          <w:szCs w:val="24"/>
          <w:vertAlign w:val="superscript"/>
          <w:lang w:eastAsia="bg-BG"/>
        </w:rPr>
        <w:footnoteReference w:id="2"/>
      </w:r>
    </w:p>
    <w:p w:rsidR="00240F41" w:rsidRPr="00240F41" w:rsidRDefault="00240F41" w:rsidP="00240F41">
      <w:pPr>
        <w:spacing w:after="0" w:line="240" w:lineRule="auto"/>
        <w:ind w:firstLine="567"/>
        <w:jc w:val="both"/>
        <w:rPr>
          <w:rFonts w:ascii="Times New Roman" w:eastAsia="Times New Roman" w:hAnsi="Times New Roman" w:cs="Times New Roman"/>
          <w:bCs/>
          <w:sz w:val="24"/>
          <w:szCs w:val="24"/>
          <w:lang w:eastAsia="bg-BG"/>
        </w:rPr>
      </w:pPr>
    </w:p>
    <w:p w:rsidR="00240F41" w:rsidRPr="00240F41" w:rsidRDefault="00240F41" w:rsidP="00240F41">
      <w:pPr>
        <w:spacing w:after="0" w:line="240" w:lineRule="auto"/>
        <w:jc w:val="both"/>
        <w:rPr>
          <w:rFonts w:ascii="Times New Roman" w:eastAsia="Times New Roman" w:hAnsi="Times New Roman" w:cs="Times New Roman"/>
          <w:b/>
          <w:bCs/>
          <w:sz w:val="24"/>
          <w:szCs w:val="24"/>
          <w:lang w:eastAsia="bg-BG"/>
        </w:rPr>
      </w:pPr>
      <w:r w:rsidRPr="00240F41">
        <w:rPr>
          <w:rFonts w:ascii="Times New Roman" w:eastAsia="Times New Roman" w:hAnsi="Times New Roman" w:cs="Times New Roman"/>
          <w:b/>
          <w:bCs/>
          <w:sz w:val="24"/>
          <w:szCs w:val="24"/>
          <w:lang w:eastAsia="bg-BG"/>
        </w:rPr>
        <w:t>Член 15. Общи условия приложими към Подизпълнителите</w:t>
      </w:r>
    </w:p>
    <w:p w:rsidR="00240F41" w:rsidRPr="00240F41" w:rsidRDefault="00240F41" w:rsidP="00240F41">
      <w:pPr>
        <w:spacing w:after="0" w:line="240" w:lineRule="auto"/>
        <w:jc w:val="both"/>
        <w:rPr>
          <w:rFonts w:ascii="Times New Roman" w:eastAsia="Times New Roman" w:hAnsi="Times New Roman" w:cs="Times New Roman"/>
          <w:b/>
          <w:bCs/>
          <w:sz w:val="24"/>
          <w:szCs w:val="24"/>
          <w:lang w:eastAsia="bg-BG"/>
        </w:rPr>
      </w:pPr>
    </w:p>
    <w:p w:rsidR="00240F41" w:rsidRPr="00240F41" w:rsidRDefault="00240F41" w:rsidP="00240F41">
      <w:pPr>
        <w:spacing w:after="0" w:line="240" w:lineRule="auto"/>
        <w:jc w:val="both"/>
        <w:rPr>
          <w:rFonts w:ascii="Times New Roman" w:eastAsia="Times New Roman" w:hAnsi="Times New Roman" w:cs="Times New Roman"/>
          <w:bCs/>
          <w:sz w:val="24"/>
          <w:szCs w:val="24"/>
          <w:lang w:eastAsia="bg-BG"/>
        </w:rPr>
      </w:pPr>
      <w:r w:rsidRPr="00240F41">
        <w:rPr>
          <w:rFonts w:ascii="Times New Roman" w:eastAsia="Times New Roman" w:hAnsi="Times New Roman" w:cs="Times New Roman"/>
          <w:bCs/>
          <w:sz w:val="24"/>
          <w:szCs w:val="24"/>
          <w:lang w:eastAsia="bg-BG"/>
        </w:rPr>
        <w:t>(15.1)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240F41" w:rsidRPr="00240F41" w:rsidRDefault="00240F41" w:rsidP="00240F41">
      <w:pPr>
        <w:spacing w:after="0" w:line="240" w:lineRule="auto"/>
        <w:jc w:val="both"/>
        <w:rPr>
          <w:rFonts w:ascii="Times New Roman" w:eastAsia="Times New Roman" w:hAnsi="Times New Roman" w:cs="Times New Roman"/>
          <w:b/>
          <w:bCs/>
          <w:sz w:val="24"/>
          <w:szCs w:val="24"/>
          <w:lang w:eastAsia="bg-BG"/>
        </w:rPr>
      </w:pPr>
    </w:p>
    <w:p w:rsidR="00240F41" w:rsidRPr="00240F41" w:rsidRDefault="00240F41" w:rsidP="00240F41">
      <w:pPr>
        <w:spacing w:after="0" w:line="240" w:lineRule="auto"/>
        <w:jc w:val="both"/>
        <w:rPr>
          <w:rFonts w:ascii="Times New Roman" w:eastAsia="Times New Roman" w:hAnsi="Times New Roman" w:cs="Times New Roman"/>
          <w:bCs/>
          <w:sz w:val="24"/>
          <w:szCs w:val="24"/>
          <w:lang w:eastAsia="bg-BG"/>
        </w:rPr>
      </w:pPr>
      <w:r w:rsidRPr="00240F41">
        <w:rPr>
          <w:rFonts w:ascii="Times New Roman" w:eastAsia="Times New Roman" w:hAnsi="Times New Roman" w:cs="Times New Roman"/>
          <w:bCs/>
          <w:sz w:val="24"/>
          <w:szCs w:val="24"/>
          <w:lang w:eastAsia="bg-BG"/>
        </w:rPr>
        <w:t>(15.2)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240F41" w:rsidRPr="00240F41" w:rsidRDefault="00240F41" w:rsidP="00240F41">
      <w:pPr>
        <w:spacing w:after="0" w:line="240" w:lineRule="auto"/>
        <w:jc w:val="both"/>
        <w:rPr>
          <w:rFonts w:ascii="Times New Roman" w:eastAsia="Times New Roman" w:hAnsi="Times New Roman" w:cs="Times New Roman"/>
          <w:bCs/>
          <w:sz w:val="24"/>
          <w:szCs w:val="24"/>
          <w:lang w:eastAsia="bg-BG"/>
        </w:rPr>
      </w:pPr>
    </w:p>
    <w:p w:rsidR="00240F41" w:rsidRPr="00240F41" w:rsidRDefault="00240F41" w:rsidP="00240F41">
      <w:pPr>
        <w:spacing w:after="0" w:line="240" w:lineRule="auto"/>
        <w:jc w:val="both"/>
        <w:rPr>
          <w:rFonts w:ascii="Times New Roman" w:eastAsia="Times New Roman" w:hAnsi="Times New Roman" w:cs="Times New Roman"/>
          <w:bCs/>
          <w:sz w:val="24"/>
          <w:szCs w:val="24"/>
          <w:lang w:eastAsia="bg-BG"/>
        </w:rPr>
      </w:pPr>
      <w:r w:rsidRPr="00240F41">
        <w:rPr>
          <w:rFonts w:ascii="Times New Roman" w:eastAsia="Times New Roman" w:hAnsi="Times New Roman" w:cs="Times New Roman"/>
          <w:bCs/>
          <w:sz w:val="24"/>
          <w:szCs w:val="24"/>
          <w:lang w:eastAsia="bg-BG"/>
        </w:rPr>
        <w:t>(15.3)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240F41" w:rsidRPr="00240F41" w:rsidRDefault="00240F41" w:rsidP="00240F41">
      <w:pPr>
        <w:spacing w:after="0" w:line="240" w:lineRule="auto"/>
        <w:jc w:val="both"/>
        <w:rPr>
          <w:rFonts w:ascii="Times New Roman" w:eastAsia="Times New Roman" w:hAnsi="Times New Roman" w:cs="Times New Roman"/>
          <w:bCs/>
          <w:sz w:val="24"/>
          <w:szCs w:val="24"/>
          <w:lang w:eastAsia="bg-BG"/>
        </w:rPr>
      </w:pPr>
    </w:p>
    <w:p w:rsidR="00240F41" w:rsidRPr="00240F41" w:rsidRDefault="00240F41" w:rsidP="00240F41">
      <w:pPr>
        <w:spacing w:after="0" w:line="240" w:lineRule="auto"/>
        <w:jc w:val="both"/>
        <w:rPr>
          <w:rFonts w:ascii="Times New Roman" w:eastAsia="Times New Roman" w:hAnsi="Times New Roman" w:cs="Times New Roman"/>
          <w:bCs/>
          <w:sz w:val="24"/>
          <w:szCs w:val="24"/>
          <w:lang w:eastAsia="bg-BG"/>
        </w:rPr>
      </w:pPr>
      <w:r w:rsidRPr="00240F41">
        <w:rPr>
          <w:rFonts w:ascii="Times New Roman" w:eastAsia="Times New Roman" w:hAnsi="Times New Roman" w:cs="Times New Roman"/>
          <w:bCs/>
          <w:sz w:val="24"/>
          <w:szCs w:val="24"/>
          <w:lang w:eastAsia="bg-BG"/>
        </w:rPr>
        <w:t>(15.4) Независимо от използването на подизпълнители, отговорността за изпълнение на настоящия Договор и на Изпълнителя.</w:t>
      </w:r>
    </w:p>
    <w:p w:rsidR="00240F41" w:rsidRPr="00240F41" w:rsidRDefault="00240F41" w:rsidP="00240F41">
      <w:pPr>
        <w:spacing w:after="0" w:line="240" w:lineRule="auto"/>
        <w:jc w:val="both"/>
        <w:rPr>
          <w:rFonts w:ascii="Times New Roman" w:eastAsia="Times New Roman" w:hAnsi="Times New Roman" w:cs="Times New Roman"/>
          <w:bCs/>
          <w:sz w:val="24"/>
          <w:szCs w:val="24"/>
          <w:lang w:eastAsia="bg-BG"/>
        </w:rPr>
      </w:pPr>
    </w:p>
    <w:p w:rsidR="00240F41" w:rsidRPr="00240F41" w:rsidRDefault="00240F41" w:rsidP="00240F41">
      <w:pPr>
        <w:spacing w:after="0" w:line="240" w:lineRule="auto"/>
        <w:jc w:val="both"/>
        <w:rPr>
          <w:rFonts w:ascii="Times New Roman" w:eastAsia="Times New Roman" w:hAnsi="Times New Roman" w:cs="Times New Roman"/>
          <w:bCs/>
          <w:sz w:val="24"/>
          <w:szCs w:val="24"/>
          <w:lang w:eastAsia="bg-BG"/>
        </w:rPr>
      </w:pPr>
      <w:r w:rsidRPr="00240F41">
        <w:rPr>
          <w:rFonts w:ascii="Times New Roman" w:eastAsia="Times New Roman" w:hAnsi="Times New Roman" w:cs="Times New Roman"/>
          <w:bCs/>
          <w:sz w:val="24"/>
          <w:szCs w:val="24"/>
          <w:lang w:eastAsia="bg-BG"/>
        </w:rPr>
        <w:t xml:space="preserve">(15.5)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w:t>
      </w:r>
      <w:r w:rsidRPr="00240F41">
        <w:rPr>
          <w:rFonts w:ascii="Times New Roman" w:eastAsia="Times New Roman" w:hAnsi="Times New Roman" w:cs="Times New Roman"/>
          <w:bCs/>
          <w:sz w:val="24"/>
          <w:szCs w:val="24"/>
          <w:lang w:eastAsia="bg-BG"/>
        </w:rPr>
        <w:lastRenderedPageBreak/>
        <w:t>за едностранно прекратяване на договора от страна на Възложителя и за усвояване на пълния размер на гаранцията за изпълнение.</w:t>
      </w:r>
    </w:p>
    <w:p w:rsidR="00240F41" w:rsidRPr="00240F41" w:rsidRDefault="00240F41" w:rsidP="00240F41">
      <w:pPr>
        <w:spacing w:after="0" w:line="240" w:lineRule="auto"/>
        <w:ind w:firstLine="567"/>
        <w:jc w:val="both"/>
        <w:rPr>
          <w:rFonts w:ascii="Times New Roman" w:eastAsia="Times New Roman" w:hAnsi="Times New Roman" w:cs="Times New Roman"/>
          <w:bCs/>
          <w:sz w:val="24"/>
          <w:szCs w:val="24"/>
          <w:lang w:eastAsia="bg-BG"/>
        </w:rPr>
      </w:pPr>
    </w:p>
    <w:p w:rsidR="00240F41" w:rsidRPr="00240F41" w:rsidRDefault="00240F41" w:rsidP="00240F41">
      <w:pPr>
        <w:spacing w:after="0" w:line="240" w:lineRule="auto"/>
        <w:jc w:val="both"/>
        <w:rPr>
          <w:rFonts w:ascii="Times New Roman" w:eastAsia="Times New Roman" w:hAnsi="Times New Roman" w:cs="Times New Roman"/>
          <w:b/>
          <w:bCs/>
          <w:sz w:val="24"/>
          <w:szCs w:val="24"/>
          <w:lang w:eastAsia="bg-BG"/>
        </w:rPr>
      </w:pPr>
      <w:r w:rsidRPr="00240F41">
        <w:rPr>
          <w:rFonts w:ascii="Times New Roman" w:eastAsia="Times New Roman" w:hAnsi="Times New Roman" w:cs="Times New Roman"/>
          <w:b/>
          <w:bCs/>
          <w:sz w:val="24"/>
          <w:szCs w:val="24"/>
          <w:lang w:eastAsia="bg-BG"/>
        </w:rPr>
        <w:t>Член16. Договори с подизпълнители</w:t>
      </w:r>
    </w:p>
    <w:p w:rsidR="00240F41" w:rsidRPr="00240F41" w:rsidRDefault="00240F41" w:rsidP="00240F41">
      <w:pPr>
        <w:spacing w:after="0" w:line="240" w:lineRule="auto"/>
        <w:jc w:val="both"/>
        <w:rPr>
          <w:rFonts w:ascii="Times New Roman" w:eastAsia="Times New Roman" w:hAnsi="Times New Roman" w:cs="Times New Roman"/>
          <w:b/>
          <w:bCs/>
          <w:sz w:val="24"/>
          <w:szCs w:val="24"/>
          <w:lang w:eastAsia="bg-BG"/>
        </w:rPr>
      </w:pPr>
    </w:p>
    <w:p w:rsidR="00240F41" w:rsidRPr="00240F41" w:rsidRDefault="00240F41" w:rsidP="00240F41">
      <w:pPr>
        <w:spacing w:after="0" w:line="240" w:lineRule="auto"/>
        <w:jc w:val="both"/>
        <w:rPr>
          <w:rFonts w:ascii="Times New Roman" w:eastAsia="Times New Roman" w:hAnsi="Times New Roman" w:cs="Times New Roman"/>
          <w:bCs/>
          <w:sz w:val="24"/>
          <w:szCs w:val="24"/>
          <w:lang w:eastAsia="bg-BG"/>
        </w:rPr>
      </w:pPr>
      <w:r w:rsidRPr="00240F41">
        <w:rPr>
          <w:rFonts w:ascii="Times New Roman" w:eastAsia="Times New Roman" w:hAnsi="Times New Roman" w:cs="Times New Roman"/>
          <w:bCs/>
          <w:sz w:val="24"/>
          <w:szCs w:val="24"/>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240F41" w:rsidRPr="00240F41" w:rsidRDefault="00240F41" w:rsidP="00240F41">
      <w:pPr>
        <w:spacing w:after="0" w:line="240" w:lineRule="auto"/>
        <w:jc w:val="both"/>
        <w:rPr>
          <w:rFonts w:ascii="Times New Roman" w:eastAsia="Times New Roman" w:hAnsi="Times New Roman" w:cs="Times New Roman"/>
          <w:bCs/>
          <w:sz w:val="24"/>
          <w:szCs w:val="24"/>
          <w:lang w:eastAsia="bg-BG"/>
        </w:rPr>
      </w:pPr>
    </w:p>
    <w:p w:rsidR="00240F41" w:rsidRPr="0007358E" w:rsidRDefault="00240F41" w:rsidP="0007358E">
      <w:pPr>
        <w:pStyle w:val="ListParagraph"/>
        <w:numPr>
          <w:ilvl w:val="0"/>
          <w:numId w:val="2"/>
        </w:numPr>
        <w:suppressAutoHyphens/>
        <w:spacing w:after="0" w:line="240" w:lineRule="auto"/>
        <w:jc w:val="both"/>
        <w:rPr>
          <w:rFonts w:ascii="Times New Roman" w:eastAsia="Times New Roman" w:hAnsi="Times New Roman" w:cs="Times New Roman"/>
          <w:bCs/>
          <w:sz w:val="24"/>
          <w:szCs w:val="24"/>
          <w:lang w:eastAsia="bg-BG"/>
        </w:rPr>
      </w:pPr>
      <w:r w:rsidRPr="0007358E">
        <w:rPr>
          <w:rFonts w:ascii="Times New Roman" w:eastAsia="Times New Roman" w:hAnsi="Times New Roman" w:cs="Times New Roman"/>
          <w:bCs/>
          <w:sz w:val="24"/>
          <w:szCs w:val="24"/>
          <w:lang w:eastAsia="bg-BG"/>
        </w:rPr>
        <w:t>приложимите клаузи на Договора са задължителни за изпълнение от подизпълнителите;</w:t>
      </w:r>
    </w:p>
    <w:p w:rsidR="00240F41" w:rsidRPr="00240F41" w:rsidRDefault="00240F41" w:rsidP="00240F41">
      <w:pPr>
        <w:numPr>
          <w:ilvl w:val="0"/>
          <w:numId w:val="2"/>
        </w:numPr>
        <w:suppressAutoHyphens/>
        <w:spacing w:after="0" w:line="240" w:lineRule="auto"/>
        <w:ind w:left="567" w:hanging="567"/>
        <w:contextualSpacing/>
        <w:jc w:val="both"/>
        <w:rPr>
          <w:rFonts w:ascii="Times New Roman" w:eastAsia="Times New Roman" w:hAnsi="Times New Roman" w:cs="Times New Roman"/>
          <w:bCs/>
          <w:sz w:val="24"/>
          <w:szCs w:val="24"/>
          <w:lang w:eastAsia="bg-BG"/>
        </w:rPr>
      </w:pPr>
      <w:r w:rsidRPr="00240F41">
        <w:rPr>
          <w:rFonts w:ascii="Times New Roman" w:eastAsia="Times New Roman" w:hAnsi="Times New Roman" w:cs="Times New Roman"/>
          <w:bCs/>
          <w:sz w:val="24"/>
          <w:szCs w:val="24"/>
          <w:lang w:eastAsia="bg-BG"/>
        </w:rPr>
        <w:t>действията на Подизпълнителите няма да доведат пряко или косвено до неизпълнение на Договора;</w:t>
      </w:r>
    </w:p>
    <w:p w:rsidR="00240F41" w:rsidRPr="00240F41" w:rsidRDefault="00240F41" w:rsidP="00240F41">
      <w:pPr>
        <w:numPr>
          <w:ilvl w:val="0"/>
          <w:numId w:val="2"/>
        </w:numPr>
        <w:suppressAutoHyphens/>
        <w:spacing w:after="0" w:line="240" w:lineRule="auto"/>
        <w:ind w:left="567" w:hanging="567"/>
        <w:contextualSpacing/>
        <w:jc w:val="both"/>
        <w:rPr>
          <w:rFonts w:ascii="Times New Roman" w:eastAsia="Times New Roman" w:hAnsi="Times New Roman" w:cs="Times New Roman"/>
          <w:bCs/>
          <w:sz w:val="24"/>
          <w:szCs w:val="24"/>
          <w:lang w:eastAsia="bg-BG"/>
        </w:rPr>
      </w:pPr>
      <w:r w:rsidRPr="00240F41">
        <w:rPr>
          <w:rFonts w:ascii="Times New Roman" w:eastAsia="Times New Roman" w:hAnsi="Times New Roman" w:cs="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240F41" w:rsidRPr="00240F41" w:rsidRDefault="00240F41" w:rsidP="00240F41">
      <w:pPr>
        <w:spacing w:after="0" w:line="240" w:lineRule="auto"/>
        <w:jc w:val="center"/>
        <w:rPr>
          <w:rFonts w:ascii="Times New Roman" w:eastAsia="Times New Roman" w:hAnsi="Times New Roman" w:cs="Times New Roman"/>
          <w:b/>
          <w:sz w:val="24"/>
          <w:szCs w:val="24"/>
        </w:rPr>
      </w:pPr>
    </w:p>
    <w:p w:rsidR="00240F41" w:rsidRPr="00240F41" w:rsidRDefault="00240F41" w:rsidP="00240F41">
      <w:pPr>
        <w:spacing w:after="0" w:line="240" w:lineRule="auto"/>
        <w:jc w:val="both"/>
        <w:rPr>
          <w:rFonts w:ascii="Times New Roman" w:eastAsia="Times New Roman" w:hAnsi="Times New Roman" w:cs="Times New Roman"/>
          <w:b/>
          <w:bCs/>
          <w:sz w:val="24"/>
          <w:szCs w:val="24"/>
          <w:lang w:eastAsia="bg-BG"/>
        </w:rPr>
      </w:pPr>
      <w:r w:rsidRPr="00240F41">
        <w:rPr>
          <w:rFonts w:ascii="Times New Roman" w:eastAsia="Times New Roman" w:hAnsi="Times New Roman" w:cs="Times New Roman"/>
          <w:b/>
          <w:bCs/>
          <w:sz w:val="24"/>
          <w:szCs w:val="24"/>
          <w:lang w:eastAsia="bg-BG"/>
        </w:rPr>
        <w:t>Член 17. Разплащане с подизпълнители</w:t>
      </w:r>
    </w:p>
    <w:p w:rsidR="00240F41" w:rsidRPr="00240F41" w:rsidRDefault="00240F41" w:rsidP="00240F41">
      <w:pPr>
        <w:spacing w:after="0" w:line="240" w:lineRule="auto"/>
        <w:jc w:val="both"/>
        <w:rPr>
          <w:rFonts w:ascii="Times New Roman" w:eastAsia="Times New Roman" w:hAnsi="Times New Roman" w:cs="Times New Roman"/>
          <w:bCs/>
          <w:sz w:val="24"/>
          <w:szCs w:val="24"/>
          <w:lang w:eastAsia="bg-BG"/>
        </w:rPr>
      </w:pPr>
    </w:p>
    <w:p w:rsidR="00240F41" w:rsidRPr="00240F41" w:rsidRDefault="00240F41" w:rsidP="00240F41">
      <w:pPr>
        <w:spacing w:after="0" w:line="240" w:lineRule="auto"/>
        <w:jc w:val="both"/>
        <w:rPr>
          <w:rFonts w:ascii="Times New Roman" w:eastAsia="Times New Roman" w:hAnsi="Times New Roman" w:cs="Times New Roman"/>
          <w:bCs/>
          <w:sz w:val="24"/>
          <w:szCs w:val="24"/>
          <w:lang w:eastAsia="bg-BG"/>
        </w:rPr>
      </w:pPr>
      <w:r w:rsidRPr="00240F41">
        <w:rPr>
          <w:rFonts w:ascii="Times New Roman" w:eastAsia="Times New Roman" w:hAnsi="Times New Roman" w:cs="Times New Roman"/>
          <w:bCs/>
          <w:sz w:val="24"/>
          <w:szCs w:val="24"/>
          <w:lang w:eastAsia="bg-BG"/>
        </w:rPr>
        <w:t>(17.1)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240F41" w:rsidRPr="00240F41" w:rsidRDefault="00240F41" w:rsidP="00240F41">
      <w:pPr>
        <w:spacing w:after="0" w:line="240" w:lineRule="auto"/>
        <w:jc w:val="both"/>
        <w:rPr>
          <w:rFonts w:ascii="Times New Roman" w:eastAsia="Times New Roman" w:hAnsi="Times New Roman" w:cs="Times New Roman"/>
          <w:bCs/>
          <w:sz w:val="24"/>
          <w:szCs w:val="24"/>
          <w:lang w:eastAsia="bg-BG"/>
        </w:rPr>
      </w:pPr>
    </w:p>
    <w:p w:rsidR="00240F41" w:rsidRPr="00240F41" w:rsidRDefault="00240F41" w:rsidP="00240F41">
      <w:pPr>
        <w:spacing w:after="0" w:line="240" w:lineRule="auto"/>
        <w:jc w:val="both"/>
        <w:rPr>
          <w:rFonts w:ascii="Times New Roman" w:eastAsia="Times New Roman" w:hAnsi="Times New Roman" w:cs="Times New Roman"/>
          <w:bCs/>
          <w:sz w:val="24"/>
          <w:szCs w:val="24"/>
          <w:lang w:eastAsia="bg-BG"/>
        </w:rPr>
      </w:pPr>
      <w:r w:rsidRPr="00240F41">
        <w:rPr>
          <w:rFonts w:ascii="Times New Roman" w:eastAsia="Times New Roman" w:hAnsi="Times New Roman" w:cs="Times New Roman"/>
          <w:bCs/>
          <w:sz w:val="24"/>
          <w:szCs w:val="24"/>
          <w:lang w:eastAsia="bg-BG"/>
        </w:rPr>
        <w:t>(17.2)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240F41" w:rsidRPr="00240F41" w:rsidRDefault="00240F41" w:rsidP="00240F41">
      <w:pPr>
        <w:spacing w:after="0" w:line="240" w:lineRule="auto"/>
        <w:jc w:val="both"/>
        <w:rPr>
          <w:rFonts w:ascii="Times New Roman" w:eastAsia="Times New Roman" w:hAnsi="Times New Roman" w:cs="Times New Roman"/>
          <w:bCs/>
          <w:sz w:val="24"/>
          <w:szCs w:val="24"/>
          <w:lang w:eastAsia="bg-BG"/>
        </w:rPr>
      </w:pPr>
    </w:p>
    <w:p w:rsidR="00240F41" w:rsidRPr="00240F41" w:rsidRDefault="00240F41" w:rsidP="00240F41">
      <w:pPr>
        <w:spacing w:after="0" w:line="240" w:lineRule="auto"/>
        <w:jc w:val="both"/>
        <w:rPr>
          <w:rFonts w:ascii="Times New Roman" w:eastAsia="Times New Roman" w:hAnsi="Times New Roman" w:cs="Times New Roman"/>
          <w:bCs/>
          <w:sz w:val="24"/>
          <w:szCs w:val="24"/>
          <w:lang w:eastAsia="bg-BG"/>
        </w:rPr>
      </w:pPr>
      <w:r w:rsidRPr="00240F41">
        <w:rPr>
          <w:rFonts w:ascii="Times New Roman" w:eastAsia="Times New Roman" w:hAnsi="Times New Roman" w:cs="Times New Roman"/>
          <w:bCs/>
          <w:sz w:val="24"/>
          <w:szCs w:val="24"/>
          <w:lang w:eastAsia="bg-BG"/>
        </w:rPr>
        <w:t>(17.3) Към искането по алинея(17.2)Изпълнителят предоставя становище, от което да е видно дали оспорва плащанията или част от тях като недължими.</w:t>
      </w:r>
    </w:p>
    <w:p w:rsidR="00240F41" w:rsidRPr="00240F41" w:rsidRDefault="00240F41" w:rsidP="00240F41">
      <w:pPr>
        <w:spacing w:after="0" w:line="240" w:lineRule="auto"/>
        <w:jc w:val="both"/>
        <w:rPr>
          <w:rFonts w:ascii="Times New Roman" w:eastAsia="Times New Roman" w:hAnsi="Times New Roman" w:cs="Times New Roman"/>
          <w:bCs/>
          <w:sz w:val="24"/>
          <w:szCs w:val="24"/>
          <w:lang w:eastAsia="bg-BG"/>
        </w:rPr>
      </w:pPr>
    </w:p>
    <w:p w:rsidR="00240F41" w:rsidRPr="00240F41" w:rsidRDefault="00240F41" w:rsidP="00240F41">
      <w:pPr>
        <w:spacing w:after="0" w:line="240" w:lineRule="auto"/>
        <w:jc w:val="both"/>
        <w:rPr>
          <w:rFonts w:ascii="Times New Roman" w:eastAsia="Times New Roman" w:hAnsi="Times New Roman" w:cs="Times New Roman"/>
          <w:bCs/>
          <w:sz w:val="24"/>
          <w:szCs w:val="24"/>
          <w:lang w:eastAsia="bg-BG"/>
        </w:rPr>
      </w:pPr>
      <w:r w:rsidRPr="00240F41">
        <w:rPr>
          <w:rFonts w:ascii="Times New Roman" w:eastAsia="Times New Roman" w:hAnsi="Times New Roman" w:cs="Times New Roman"/>
          <w:bCs/>
          <w:sz w:val="24"/>
          <w:szCs w:val="24"/>
          <w:lang w:eastAsia="bg-BG"/>
        </w:rPr>
        <w:t>(17.4) Възложителят има право да откаже плащане по алинея(17.2), когато искането за плащане е оспорено, до момента на отстраняване на причината за отказа.</w:t>
      </w:r>
    </w:p>
    <w:p w:rsidR="00240F41" w:rsidRPr="00240F41" w:rsidRDefault="00240F41" w:rsidP="00240F41">
      <w:pPr>
        <w:spacing w:after="0" w:line="240" w:lineRule="auto"/>
        <w:jc w:val="both"/>
        <w:rPr>
          <w:rFonts w:ascii="Times New Roman" w:eastAsia="Times New Roman" w:hAnsi="Times New Roman" w:cs="Times New Roman"/>
          <w:bCs/>
          <w:sz w:val="24"/>
          <w:szCs w:val="24"/>
          <w:lang w:eastAsia="bg-BG"/>
        </w:rPr>
      </w:pPr>
    </w:p>
    <w:p w:rsidR="00240F41" w:rsidRPr="00240F41" w:rsidRDefault="00240F41" w:rsidP="00240F41">
      <w:pPr>
        <w:spacing w:after="0" w:line="240" w:lineRule="auto"/>
        <w:jc w:val="center"/>
        <w:rPr>
          <w:rFonts w:ascii="Times New Roman" w:eastAsia="Times New Roman" w:hAnsi="Times New Roman" w:cs="Times New Roman"/>
          <w:b/>
          <w:sz w:val="24"/>
          <w:szCs w:val="24"/>
        </w:rPr>
      </w:pPr>
    </w:p>
    <w:p w:rsidR="00240F41" w:rsidRPr="00240F41" w:rsidRDefault="00240F41" w:rsidP="00537529">
      <w:pPr>
        <w:numPr>
          <w:ilvl w:val="0"/>
          <w:numId w:val="1"/>
        </w:numPr>
        <w:tabs>
          <w:tab w:val="left" w:pos="1080"/>
        </w:tabs>
        <w:suppressAutoHyphens/>
        <w:spacing w:after="0" w:line="240" w:lineRule="auto"/>
        <w:contextualSpacing/>
        <w:jc w:val="center"/>
        <w:rPr>
          <w:rFonts w:ascii="Times New Roman" w:eastAsia="Times New Roman" w:hAnsi="Times New Roman" w:cs="Times New Roman"/>
          <w:b/>
          <w:sz w:val="24"/>
          <w:szCs w:val="24"/>
          <w:lang w:eastAsia="bg-BG"/>
        </w:rPr>
      </w:pPr>
      <w:r w:rsidRPr="00240F41">
        <w:rPr>
          <w:rFonts w:ascii="Times New Roman" w:eastAsia="Times New Roman" w:hAnsi="Times New Roman" w:cs="Times New Roman"/>
          <w:b/>
          <w:sz w:val="24"/>
          <w:szCs w:val="24"/>
          <w:lang w:eastAsia="bg-BG"/>
        </w:rPr>
        <w:t>УСЛОВИЯ ЗА ПРЕКРАТЯВАНЕ И РАЗВАЛЯНЕ НА ДОГОВОРА</w:t>
      </w:r>
    </w:p>
    <w:p w:rsidR="00240F41" w:rsidRPr="00240F41" w:rsidRDefault="00240F41" w:rsidP="00240F41">
      <w:pPr>
        <w:tabs>
          <w:tab w:val="left" w:pos="709"/>
        </w:tabs>
        <w:spacing w:after="0" w:line="240" w:lineRule="auto"/>
        <w:jc w:val="both"/>
        <w:rPr>
          <w:rFonts w:ascii="Times New Roman" w:eastAsia="Times New Roman" w:hAnsi="Times New Roman" w:cs="Times New Roman"/>
          <w:b/>
          <w:sz w:val="24"/>
          <w:szCs w:val="24"/>
        </w:rPr>
      </w:pPr>
      <w:r w:rsidRPr="00240F41">
        <w:rPr>
          <w:rFonts w:ascii="Times New Roman" w:eastAsia="Times New Roman" w:hAnsi="Times New Roman" w:cs="Times New Roman"/>
          <w:b/>
          <w:sz w:val="24"/>
          <w:szCs w:val="24"/>
        </w:rPr>
        <w:tab/>
      </w:r>
    </w:p>
    <w:p w:rsidR="00240F41" w:rsidRPr="00240F41" w:rsidRDefault="00240F41" w:rsidP="00240F41">
      <w:pPr>
        <w:spacing w:after="0" w:line="240" w:lineRule="auto"/>
        <w:jc w:val="both"/>
        <w:rPr>
          <w:rFonts w:ascii="Times New Roman" w:eastAsia="Calibri" w:hAnsi="Times New Roman" w:cs="Times New Roman"/>
          <w:b/>
          <w:sz w:val="24"/>
          <w:szCs w:val="24"/>
        </w:rPr>
      </w:pPr>
      <w:r w:rsidRPr="00240F41">
        <w:rPr>
          <w:rFonts w:ascii="Times New Roman" w:eastAsia="Calibri" w:hAnsi="Times New Roman" w:cs="Times New Roman"/>
          <w:b/>
          <w:sz w:val="24"/>
          <w:szCs w:val="24"/>
        </w:rPr>
        <w:t>Член 18.</w:t>
      </w:r>
      <w:r w:rsidRPr="00240F41">
        <w:rPr>
          <w:rFonts w:ascii="Times New Roman" w:eastAsia="Calibri" w:hAnsi="Times New Roman" w:cs="Times New Roman"/>
          <w:b/>
          <w:sz w:val="24"/>
          <w:szCs w:val="24"/>
        </w:rPr>
        <w:tab/>
      </w:r>
    </w:p>
    <w:p w:rsidR="00240F41" w:rsidRPr="00240F41" w:rsidRDefault="00240F41" w:rsidP="00240F41">
      <w:pPr>
        <w:spacing w:after="0" w:line="240" w:lineRule="auto"/>
        <w:jc w:val="both"/>
        <w:rPr>
          <w:rFonts w:ascii="Times New Roman" w:eastAsia="Calibri" w:hAnsi="Times New Roman" w:cs="Times New Roman"/>
          <w:sz w:val="24"/>
          <w:szCs w:val="24"/>
        </w:rPr>
      </w:pPr>
    </w:p>
    <w:p w:rsidR="00240F41" w:rsidRPr="00240F41" w:rsidRDefault="00240F41" w:rsidP="00240F41">
      <w:pPr>
        <w:spacing w:after="0" w:line="240" w:lineRule="auto"/>
        <w:jc w:val="both"/>
        <w:rPr>
          <w:rFonts w:ascii="Times New Roman" w:eastAsia="Calibri" w:hAnsi="Times New Roman" w:cs="Times New Roman"/>
          <w:sz w:val="24"/>
          <w:szCs w:val="24"/>
        </w:rPr>
      </w:pPr>
    </w:p>
    <w:p w:rsidR="00240F41" w:rsidRPr="00240F41" w:rsidRDefault="00240F41" w:rsidP="00240F41">
      <w:pPr>
        <w:spacing w:after="0" w:line="240" w:lineRule="auto"/>
        <w:jc w:val="both"/>
        <w:rPr>
          <w:rFonts w:ascii="Times New Roman" w:eastAsia="Calibri" w:hAnsi="Times New Roman" w:cs="Times New Roman"/>
          <w:sz w:val="24"/>
          <w:szCs w:val="24"/>
        </w:rPr>
      </w:pPr>
      <w:r w:rsidRPr="00240F41">
        <w:rPr>
          <w:rFonts w:ascii="Times New Roman" w:eastAsia="Calibri" w:hAnsi="Times New Roman" w:cs="Times New Roman"/>
          <w:sz w:val="24"/>
          <w:szCs w:val="24"/>
        </w:rPr>
        <w:t>(18.1) Настоящият Договор се прекратява в следните случаи:</w:t>
      </w:r>
    </w:p>
    <w:p w:rsidR="00240F41" w:rsidRPr="00240F41" w:rsidRDefault="00240F41" w:rsidP="00240F41">
      <w:pPr>
        <w:spacing w:after="0" w:line="240" w:lineRule="auto"/>
        <w:jc w:val="both"/>
        <w:rPr>
          <w:rFonts w:ascii="Times New Roman" w:eastAsia="Calibri" w:hAnsi="Times New Roman" w:cs="Times New Roman"/>
          <w:sz w:val="24"/>
          <w:szCs w:val="24"/>
        </w:rPr>
      </w:pPr>
    </w:p>
    <w:p w:rsidR="00240F41" w:rsidRDefault="00B8692C" w:rsidP="00B8692C">
      <w:pPr>
        <w:suppressAutoHyphens/>
        <w:spacing w:after="0" w:line="240" w:lineRule="auto"/>
        <w:ind w:left="360"/>
        <w:contextualSpacing/>
        <w:jc w:val="both"/>
        <w:rPr>
          <w:rFonts w:ascii="Times New Roman" w:eastAsia="Times New Roman" w:hAnsi="Times New Roman" w:cs="Times New Roman"/>
          <w:bCs/>
          <w:sz w:val="24"/>
          <w:szCs w:val="24"/>
          <w:lang w:eastAsia="bg-BG"/>
        </w:rPr>
      </w:pPr>
      <w:r w:rsidRPr="00B8692C">
        <w:rPr>
          <w:rFonts w:ascii="Times New Roman" w:eastAsia="Times New Roman" w:hAnsi="Times New Roman" w:cs="Times New Roman"/>
          <w:bCs/>
          <w:sz w:val="24"/>
          <w:szCs w:val="24"/>
          <w:lang w:val="ru-RU" w:eastAsia="bg-BG"/>
        </w:rPr>
        <w:t>1.</w:t>
      </w:r>
      <w:r>
        <w:rPr>
          <w:rFonts w:ascii="Times New Roman" w:eastAsia="Times New Roman" w:hAnsi="Times New Roman" w:cs="Times New Roman"/>
          <w:bCs/>
          <w:sz w:val="24"/>
          <w:szCs w:val="24"/>
          <w:lang w:val="ru-RU" w:eastAsia="bg-BG"/>
        </w:rPr>
        <w:t xml:space="preserve"> </w:t>
      </w:r>
      <w:r w:rsidR="00240F41" w:rsidRPr="00240F41">
        <w:rPr>
          <w:rFonts w:ascii="Times New Roman" w:eastAsia="Times New Roman" w:hAnsi="Times New Roman" w:cs="Times New Roman"/>
          <w:bCs/>
          <w:sz w:val="24"/>
          <w:szCs w:val="24"/>
          <w:lang w:eastAsia="bg-BG"/>
        </w:rPr>
        <w:t>по взаимно съгласие на Страните, изразено в писмена форма;</w:t>
      </w:r>
    </w:p>
    <w:p w:rsidR="00240F41" w:rsidRDefault="00B8692C" w:rsidP="00B8692C">
      <w:pPr>
        <w:suppressAutoHyphens/>
        <w:spacing w:after="0" w:line="240" w:lineRule="auto"/>
        <w:ind w:left="360"/>
        <w:contextualSpacing/>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bg-BG"/>
        </w:rPr>
        <w:t xml:space="preserve">2. </w:t>
      </w:r>
      <w:r w:rsidR="00240F41" w:rsidRPr="00240F41">
        <w:rPr>
          <w:rFonts w:ascii="Times New Roman" w:eastAsia="Calibri" w:hAnsi="Times New Roman" w:cs="Times New Roman"/>
          <w:sz w:val="24"/>
          <w:szCs w:val="24"/>
        </w:rPr>
        <w:t>с изтичане на уговорения срок</w:t>
      </w:r>
      <w:r w:rsidR="009355BF" w:rsidRPr="009355BF">
        <w:rPr>
          <w:rFonts w:ascii="Times New Roman" w:eastAsia="Calibri" w:hAnsi="Times New Roman" w:cs="Times New Roman"/>
          <w:sz w:val="24"/>
          <w:szCs w:val="24"/>
          <w:lang w:val="ru-RU"/>
        </w:rPr>
        <w:t xml:space="preserve"> </w:t>
      </w:r>
      <w:r w:rsidR="009355BF">
        <w:rPr>
          <w:rFonts w:ascii="Times New Roman" w:eastAsia="Calibri" w:hAnsi="Times New Roman" w:cs="Times New Roman"/>
          <w:sz w:val="24"/>
          <w:szCs w:val="24"/>
        </w:rPr>
        <w:t>и изпълнение на всички задължения по договора</w:t>
      </w:r>
      <w:r w:rsidR="00240F41" w:rsidRPr="00240F41">
        <w:rPr>
          <w:rFonts w:ascii="Times New Roman" w:eastAsia="Calibri" w:hAnsi="Times New Roman" w:cs="Times New Roman"/>
          <w:sz w:val="24"/>
          <w:szCs w:val="24"/>
        </w:rPr>
        <w:t>;</w:t>
      </w:r>
    </w:p>
    <w:p w:rsidR="00240F41" w:rsidRPr="00B8692C" w:rsidRDefault="00240F41" w:rsidP="00B8692C">
      <w:pPr>
        <w:pStyle w:val="ListParagraph"/>
        <w:numPr>
          <w:ilvl w:val="0"/>
          <w:numId w:val="16"/>
        </w:numPr>
        <w:suppressAutoHyphens/>
        <w:spacing w:after="0" w:line="240" w:lineRule="auto"/>
        <w:jc w:val="both"/>
        <w:rPr>
          <w:rFonts w:ascii="Times New Roman" w:eastAsia="Times New Roman" w:hAnsi="Times New Roman" w:cs="Times New Roman"/>
          <w:bCs/>
          <w:sz w:val="24"/>
          <w:szCs w:val="24"/>
          <w:lang w:eastAsia="bg-BG"/>
        </w:rPr>
      </w:pPr>
      <w:r w:rsidRPr="00B8692C">
        <w:rPr>
          <w:rFonts w:ascii="Times New Roman" w:eastAsia="Calibri" w:hAnsi="Times New Roman" w:cs="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240F41" w:rsidRPr="00B8692C" w:rsidRDefault="00240F41" w:rsidP="00B8692C">
      <w:pPr>
        <w:pStyle w:val="ListParagraph"/>
        <w:numPr>
          <w:ilvl w:val="0"/>
          <w:numId w:val="16"/>
        </w:numPr>
        <w:suppressAutoHyphens/>
        <w:spacing w:after="0" w:line="240" w:lineRule="auto"/>
        <w:jc w:val="both"/>
        <w:rPr>
          <w:rFonts w:ascii="Times New Roman" w:eastAsia="Times New Roman" w:hAnsi="Times New Roman" w:cs="Times New Roman"/>
          <w:bCs/>
          <w:sz w:val="24"/>
          <w:szCs w:val="24"/>
          <w:lang w:eastAsia="bg-BG"/>
        </w:rPr>
      </w:pPr>
      <w:r w:rsidRPr="00B8692C">
        <w:rPr>
          <w:rFonts w:ascii="Times New Roman" w:eastAsia="Times New Roman" w:hAnsi="Times New Roman" w:cs="Times New Roman"/>
          <w:sz w:val="24"/>
          <w:szCs w:val="24"/>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Договора(„непреодолима сила“) за срок по-дълъг от 20 дни;</w:t>
      </w:r>
    </w:p>
    <w:p w:rsidR="00240F41" w:rsidRPr="00240F41" w:rsidRDefault="00240F41" w:rsidP="00240F41">
      <w:pPr>
        <w:spacing w:after="0" w:line="240" w:lineRule="auto"/>
        <w:ind w:left="851"/>
        <w:contextualSpacing/>
        <w:jc w:val="both"/>
        <w:rPr>
          <w:rFonts w:ascii="Times New Roman" w:eastAsia="Times New Roman" w:hAnsi="Times New Roman" w:cs="Times New Roman"/>
          <w:bCs/>
          <w:sz w:val="24"/>
          <w:szCs w:val="24"/>
          <w:lang w:eastAsia="bg-BG"/>
        </w:rPr>
      </w:pPr>
    </w:p>
    <w:p w:rsidR="00240F41" w:rsidRPr="00240F41" w:rsidRDefault="00240F41" w:rsidP="00240F41">
      <w:pPr>
        <w:tabs>
          <w:tab w:val="left" w:pos="284"/>
        </w:tabs>
        <w:spacing w:after="0" w:line="240" w:lineRule="auto"/>
        <w:jc w:val="both"/>
        <w:rPr>
          <w:rFonts w:ascii="Times New Roman" w:eastAsia="Calibri" w:hAnsi="Times New Roman" w:cs="Times New Roman"/>
          <w:sz w:val="24"/>
          <w:szCs w:val="24"/>
        </w:rPr>
      </w:pPr>
      <w:r w:rsidRPr="00240F41">
        <w:rPr>
          <w:rFonts w:ascii="Times New Roman" w:eastAsia="Calibri" w:hAnsi="Times New Roman" w:cs="Times New Roman"/>
          <w:sz w:val="24"/>
          <w:szCs w:val="24"/>
        </w:rPr>
        <w:lastRenderedPageBreak/>
        <w:t xml:space="preserve">(18.2) Възложителят може да прекрати Договора без предизвестие, с уведомление, изпратено до Изпълнителя: </w:t>
      </w:r>
    </w:p>
    <w:p w:rsidR="00240F41" w:rsidRPr="00240F41" w:rsidRDefault="00240F41" w:rsidP="00240F41">
      <w:pPr>
        <w:tabs>
          <w:tab w:val="left" w:pos="284"/>
        </w:tabs>
        <w:spacing w:after="0" w:line="240" w:lineRule="auto"/>
        <w:jc w:val="both"/>
        <w:rPr>
          <w:rFonts w:ascii="Times New Roman" w:eastAsia="Calibri" w:hAnsi="Times New Roman" w:cs="Times New Roman"/>
          <w:sz w:val="24"/>
          <w:szCs w:val="24"/>
        </w:rPr>
      </w:pPr>
    </w:p>
    <w:p w:rsidR="00240F41" w:rsidRPr="00B8692C" w:rsidRDefault="00240F41" w:rsidP="00B8692C">
      <w:pPr>
        <w:pStyle w:val="ListParagraph"/>
        <w:numPr>
          <w:ilvl w:val="0"/>
          <w:numId w:val="7"/>
        </w:numPr>
        <w:suppressAutoHyphens/>
        <w:spacing w:after="0" w:line="240" w:lineRule="auto"/>
        <w:ind w:hanging="11"/>
        <w:jc w:val="both"/>
        <w:rPr>
          <w:rFonts w:ascii="Times New Roman" w:eastAsia="Calibri" w:hAnsi="Times New Roman" w:cs="Times New Roman"/>
          <w:sz w:val="24"/>
          <w:szCs w:val="24"/>
        </w:rPr>
      </w:pPr>
      <w:r w:rsidRPr="00B8692C">
        <w:rPr>
          <w:rFonts w:ascii="Times New Roman" w:eastAsia="Times New Roman" w:hAnsi="Times New Roman" w:cs="Times New Roman"/>
          <w:sz w:val="24"/>
          <w:szCs w:val="24"/>
        </w:rPr>
        <w:t>При системно (три и повече пъти)неизпълнение на Изпълнителя на задълженията за гаранционни ремонти в срока на гаранцията; или</w:t>
      </w:r>
    </w:p>
    <w:p w:rsidR="00240F41" w:rsidRPr="00240F41" w:rsidRDefault="00240F41" w:rsidP="00240F41">
      <w:pPr>
        <w:numPr>
          <w:ilvl w:val="0"/>
          <w:numId w:val="7"/>
        </w:numPr>
        <w:suppressAutoHyphens/>
        <w:spacing w:after="0" w:line="240" w:lineRule="auto"/>
        <w:ind w:left="1134" w:hanging="425"/>
        <w:contextualSpacing/>
        <w:jc w:val="both"/>
        <w:rPr>
          <w:rFonts w:ascii="Times New Roman" w:eastAsia="Calibri" w:hAnsi="Times New Roman" w:cs="Times New Roman"/>
          <w:sz w:val="24"/>
          <w:szCs w:val="24"/>
        </w:rPr>
      </w:pPr>
      <w:r w:rsidRPr="00240F41">
        <w:rPr>
          <w:rFonts w:ascii="Times New Roman" w:eastAsia="Calibri" w:hAnsi="Times New Roman" w:cs="Times New Roman"/>
          <w:sz w:val="24"/>
          <w:szCs w:val="24"/>
        </w:rPr>
        <w:t xml:space="preserve">при пълно неизпълнение на задълженията на Изпълнителя за извършване на гаранционни ремонти в срока по гаранцията; или </w:t>
      </w:r>
    </w:p>
    <w:p w:rsidR="00240F41" w:rsidRPr="00240F41" w:rsidRDefault="00240F41" w:rsidP="00240F41">
      <w:pPr>
        <w:numPr>
          <w:ilvl w:val="0"/>
          <w:numId w:val="7"/>
        </w:numPr>
        <w:suppressAutoHyphens/>
        <w:spacing w:after="0" w:line="240" w:lineRule="auto"/>
        <w:ind w:left="1134" w:hanging="425"/>
        <w:contextualSpacing/>
        <w:jc w:val="both"/>
        <w:rPr>
          <w:rFonts w:ascii="Times New Roman" w:eastAsia="Calibri" w:hAnsi="Times New Roman" w:cs="Times New Roman"/>
          <w:sz w:val="24"/>
          <w:szCs w:val="24"/>
        </w:rPr>
      </w:pPr>
      <w:r w:rsidRPr="00240F41">
        <w:rPr>
          <w:rFonts w:ascii="Times New Roman" w:eastAsia="Times New Roman" w:hAnsi="Times New Roman" w:cs="Times New Roman"/>
          <w:sz w:val="24"/>
          <w:szCs w:val="24"/>
          <w:lang w:eastAsia="bg-BG"/>
        </w:rPr>
        <w:t xml:space="preserve">при забава </w:t>
      </w:r>
      <w:r w:rsidR="00E2522A">
        <w:rPr>
          <w:rFonts w:ascii="Times New Roman" w:eastAsia="Times New Roman" w:hAnsi="Times New Roman" w:cs="Times New Roman"/>
          <w:sz w:val="24"/>
          <w:szCs w:val="24"/>
          <w:lang w:eastAsia="bg-BG"/>
        </w:rPr>
        <w:t xml:space="preserve">на доставката с повече </w:t>
      </w:r>
      <w:r w:rsidRPr="00240F41">
        <w:rPr>
          <w:rFonts w:ascii="Times New Roman" w:eastAsia="Times New Roman" w:hAnsi="Times New Roman" w:cs="Times New Roman"/>
          <w:sz w:val="24"/>
          <w:szCs w:val="24"/>
          <w:lang w:eastAsia="bg-BG"/>
        </w:rPr>
        <w:t xml:space="preserve">от </w:t>
      </w:r>
      <w:r w:rsidRPr="00240F41">
        <w:rPr>
          <w:rFonts w:ascii="Times New Roman" w:eastAsia="Times New Roman" w:hAnsi="Times New Roman" w:cs="Times New Roman"/>
          <w:sz w:val="24"/>
          <w:szCs w:val="24"/>
        </w:rPr>
        <w:t>10 (</w:t>
      </w:r>
      <w:r w:rsidRPr="00240F41">
        <w:rPr>
          <w:rFonts w:ascii="Times New Roman" w:eastAsia="Times New Roman" w:hAnsi="Times New Roman" w:cs="Times New Roman"/>
          <w:i/>
          <w:sz w:val="24"/>
          <w:szCs w:val="24"/>
        </w:rPr>
        <w:t>десет</w:t>
      </w:r>
      <w:r w:rsidRPr="00240F41">
        <w:rPr>
          <w:rFonts w:ascii="Times New Roman" w:eastAsia="Times New Roman" w:hAnsi="Times New Roman" w:cs="Times New Roman"/>
          <w:sz w:val="24"/>
          <w:szCs w:val="24"/>
        </w:rPr>
        <w:t xml:space="preserve">) календарни дни </w:t>
      </w:r>
      <w:r w:rsidRPr="00240F41">
        <w:rPr>
          <w:rFonts w:ascii="Times New Roman" w:eastAsia="Calibri" w:hAnsi="Times New Roman" w:cs="Times New Roman"/>
          <w:sz w:val="24"/>
          <w:szCs w:val="24"/>
        </w:rPr>
        <w:t>или</w:t>
      </w:r>
    </w:p>
    <w:p w:rsidR="00240F41" w:rsidRPr="00240F41" w:rsidRDefault="00240F41" w:rsidP="00240F41">
      <w:pPr>
        <w:numPr>
          <w:ilvl w:val="0"/>
          <w:numId w:val="7"/>
        </w:numPr>
        <w:suppressAutoHyphens/>
        <w:spacing w:after="0" w:line="240" w:lineRule="auto"/>
        <w:ind w:left="1134" w:hanging="425"/>
        <w:contextualSpacing/>
        <w:jc w:val="both"/>
        <w:rPr>
          <w:rFonts w:ascii="Times New Roman" w:eastAsia="Calibri" w:hAnsi="Times New Roman" w:cs="Times New Roman"/>
          <w:sz w:val="24"/>
          <w:szCs w:val="24"/>
        </w:rPr>
      </w:pPr>
      <w:r w:rsidRPr="00240F41">
        <w:rPr>
          <w:rFonts w:ascii="Times New Roman" w:eastAsia="Times New Roman" w:hAnsi="Times New Roman" w:cs="Times New Roman"/>
          <w:bCs/>
          <w:sz w:val="24"/>
          <w:szCs w:val="24"/>
          <w:lan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240F41">
        <w:rPr>
          <w:rFonts w:ascii="Times New Roman" w:eastAsia="Calibri" w:hAnsi="Times New Roman" w:cs="Times New Roman"/>
          <w:sz w:val="24"/>
          <w:szCs w:val="24"/>
        </w:rPr>
        <w:t xml:space="preserve">; </w:t>
      </w:r>
    </w:p>
    <w:p w:rsidR="00240F41" w:rsidRPr="00240F41" w:rsidRDefault="00240F41" w:rsidP="00240F41">
      <w:pPr>
        <w:spacing w:after="0" w:line="240" w:lineRule="auto"/>
        <w:ind w:left="851"/>
        <w:contextualSpacing/>
        <w:jc w:val="both"/>
        <w:rPr>
          <w:rFonts w:ascii="Times New Roman" w:eastAsia="Times New Roman" w:hAnsi="Times New Roman" w:cs="Times New Roman"/>
          <w:bCs/>
          <w:sz w:val="24"/>
          <w:szCs w:val="24"/>
          <w:lang w:eastAsia="bg-BG"/>
        </w:rPr>
      </w:pPr>
    </w:p>
    <w:p w:rsidR="00240F41" w:rsidRPr="00240F41" w:rsidRDefault="00240F41" w:rsidP="00240F41">
      <w:pPr>
        <w:spacing w:after="0" w:line="240" w:lineRule="auto"/>
        <w:ind w:firstLine="708"/>
        <w:jc w:val="both"/>
        <w:rPr>
          <w:rFonts w:ascii="Calibri" w:eastAsia="Times New Roman" w:hAnsi="Calibri" w:cs="Times New Roman"/>
          <w:color w:val="FF0000"/>
          <w:szCs w:val="24"/>
        </w:rPr>
      </w:pPr>
      <w:r w:rsidRPr="00240F41">
        <w:rPr>
          <w:rFonts w:ascii="Times New Roman" w:eastAsia="Times New Roman" w:hAnsi="Times New Roman" w:cs="Times New Roman"/>
          <w:bCs/>
          <w:sz w:val="24"/>
          <w:szCs w:val="24"/>
          <w:lang w:eastAsia="bg-BG"/>
        </w:rPr>
        <w:t xml:space="preserve">(18.3)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240F41" w:rsidRPr="00240F41" w:rsidRDefault="00240F41" w:rsidP="00240F41">
      <w:pPr>
        <w:spacing w:after="0" w:line="240" w:lineRule="auto"/>
        <w:jc w:val="both"/>
        <w:rPr>
          <w:rFonts w:ascii="Times New Roman" w:eastAsia="Times New Roman" w:hAnsi="Times New Roman" w:cs="Times New Roman"/>
          <w:bCs/>
          <w:sz w:val="24"/>
          <w:szCs w:val="24"/>
          <w:lang w:eastAsia="bg-BG"/>
        </w:rPr>
      </w:pPr>
    </w:p>
    <w:p w:rsidR="00240F41" w:rsidRPr="00240F41" w:rsidRDefault="00240F41" w:rsidP="00240F41">
      <w:pPr>
        <w:spacing w:after="0" w:line="240" w:lineRule="auto"/>
        <w:ind w:firstLine="708"/>
        <w:jc w:val="both"/>
        <w:rPr>
          <w:rFonts w:ascii="Times New Roman" w:eastAsia="Times New Roman" w:hAnsi="Times New Roman" w:cs="Times New Roman"/>
          <w:bCs/>
          <w:sz w:val="24"/>
          <w:szCs w:val="24"/>
          <w:lang w:eastAsia="bg-BG"/>
        </w:rPr>
      </w:pPr>
      <w:r w:rsidRPr="00240F41">
        <w:rPr>
          <w:rFonts w:ascii="Times New Roman" w:eastAsia="Times New Roman" w:hAnsi="Times New Roman" w:cs="Times New Roman"/>
          <w:bCs/>
          <w:sz w:val="24"/>
          <w:szCs w:val="24"/>
          <w:lang w:eastAsia="bg-BG"/>
        </w:rPr>
        <w:t>(18.4)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240F41" w:rsidRPr="00240F41" w:rsidRDefault="00240F41" w:rsidP="00240F41">
      <w:pPr>
        <w:spacing w:after="0" w:line="240" w:lineRule="auto"/>
        <w:jc w:val="both"/>
        <w:rPr>
          <w:rFonts w:ascii="Times New Roman" w:eastAsia="Times New Roman" w:hAnsi="Times New Roman" w:cs="Times New Roman"/>
          <w:bCs/>
          <w:sz w:val="24"/>
          <w:szCs w:val="24"/>
          <w:lang w:eastAsia="bg-BG"/>
        </w:rPr>
      </w:pPr>
    </w:p>
    <w:p w:rsidR="00240F41" w:rsidRPr="00240F41" w:rsidRDefault="00240F41" w:rsidP="00240F41">
      <w:pPr>
        <w:tabs>
          <w:tab w:val="left" w:pos="284"/>
        </w:tabs>
        <w:spacing w:after="0" w:line="240" w:lineRule="auto"/>
        <w:jc w:val="both"/>
        <w:rPr>
          <w:rFonts w:ascii="Times New Roman" w:eastAsia="Calibri" w:hAnsi="Times New Roman" w:cs="Times New Roman"/>
          <w:sz w:val="24"/>
          <w:szCs w:val="24"/>
        </w:rPr>
      </w:pPr>
      <w:r w:rsidRPr="00240F41">
        <w:rPr>
          <w:rFonts w:ascii="Times New Roman" w:eastAsia="Calibri" w:hAnsi="Times New Roman" w:cs="Times New Roman"/>
          <w:sz w:val="24"/>
          <w:szCs w:val="24"/>
        </w:rPr>
        <w:tab/>
      </w:r>
      <w:r w:rsidRPr="00240F41">
        <w:rPr>
          <w:rFonts w:ascii="Times New Roman" w:eastAsia="Calibri" w:hAnsi="Times New Roman" w:cs="Times New Roman"/>
          <w:sz w:val="24"/>
          <w:szCs w:val="24"/>
        </w:rPr>
        <w:tab/>
        <w:t>(18.5) Възложителят може да развали Договора по реда и при условията предвидени в него или в приложимото законодателство.</w:t>
      </w:r>
    </w:p>
    <w:p w:rsidR="00240F41" w:rsidRPr="00240F41" w:rsidRDefault="00240F41" w:rsidP="00240F41">
      <w:pPr>
        <w:spacing w:after="0" w:line="240" w:lineRule="auto"/>
        <w:jc w:val="both"/>
        <w:rPr>
          <w:rFonts w:ascii="Times New Roman" w:eastAsia="Times New Roman" w:hAnsi="Times New Roman" w:cs="Times New Roman"/>
          <w:bCs/>
          <w:sz w:val="24"/>
          <w:szCs w:val="24"/>
          <w:lang w:eastAsia="bg-BG"/>
        </w:rPr>
      </w:pPr>
    </w:p>
    <w:p w:rsidR="00240F41" w:rsidRPr="00240F41" w:rsidRDefault="00240F41" w:rsidP="00240F41">
      <w:pPr>
        <w:spacing w:after="0" w:line="240" w:lineRule="auto"/>
        <w:jc w:val="both"/>
        <w:rPr>
          <w:rFonts w:ascii="Times New Roman" w:eastAsia="Calibri" w:hAnsi="Times New Roman" w:cs="Times New Roman"/>
          <w:b/>
          <w:sz w:val="24"/>
          <w:szCs w:val="24"/>
        </w:rPr>
      </w:pPr>
      <w:r w:rsidRPr="00240F41">
        <w:rPr>
          <w:rFonts w:ascii="Times New Roman" w:eastAsia="Calibri" w:hAnsi="Times New Roman" w:cs="Times New Roman"/>
          <w:b/>
          <w:sz w:val="24"/>
          <w:szCs w:val="24"/>
        </w:rPr>
        <w:t>Член 19.</w:t>
      </w:r>
    </w:p>
    <w:p w:rsidR="00240F41" w:rsidRPr="00240F41" w:rsidRDefault="00240F41" w:rsidP="00240F41">
      <w:pPr>
        <w:spacing w:after="0" w:line="240" w:lineRule="auto"/>
        <w:jc w:val="both"/>
        <w:rPr>
          <w:rFonts w:ascii="Times New Roman" w:eastAsia="Calibri" w:hAnsi="Times New Roman" w:cs="Times New Roman"/>
          <w:sz w:val="24"/>
          <w:szCs w:val="24"/>
        </w:rPr>
      </w:pPr>
    </w:p>
    <w:p w:rsidR="00240F41" w:rsidRPr="00240F41" w:rsidRDefault="00240F41" w:rsidP="00240F41">
      <w:pPr>
        <w:spacing w:after="0" w:line="240" w:lineRule="auto"/>
        <w:jc w:val="both"/>
        <w:rPr>
          <w:rFonts w:ascii="Times New Roman" w:eastAsia="Calibri" w:hAnsi="Times New Roman" w:cs="Times New Roman"/>
          <w:b/>
          <w:sz w:val="24"/>
          <w:szCs w:val="24"/>
        </w:rPr>
      </w:pPr>
      <w:r w:rsidRPr="00240F41">
        <w:rPr>
          <w:rFonts w:ascii="Times New Roman" w:eastAsia="Calibri" w:hAnsi="Times New Roman" w:cs="Times New Roman"/>
          <w:sz w:val="24"/>
          <w:szCs w:val="24"/>
        </w:rPr>
        <w:t>Настоящият Договор може да бъде изменян или допълван от Страните при условията на чл. 116 от ЗОП.</w:t>
      </w:r>
    </w:p>
    <w:p w:rsidR="00240F41" w:rsidRPr="00240F41" w:rsidRDefault="00240F41" w:rsidP="00240F41">
      <w:pPr>
        <w:tabs>
          <w:tab w:val="left" w:pos="709"/>
        </w:tabs>
        <w:spacing w:after="0" w:line="240" w:lineRule="auto"/>
        <w:jc w:val="both"/>
        <w:rPr>
          <w:rFonts w:ascii="Times New Roman" w:eastAsia="Times New Roman" w:hAnsi="Times New Roman" w:cs="Times New Roman"/>
          <w:b/>
          <w:sz w:val="24"/>
          <w:szCs w:val="24"/>
        </w:rPr>
      </w:pPr>
    </w:p>
    <w:p w:rsidR="00240F41" w:rsidRPr="002256A8" w:rsidRDefault="00240F41" w:rsidP="002256A8">
      <w:pPr>
        <w:pStyle w:val="ListParagraph"/>
        <w:numPr>
          <w:ilvl w:val="0"/>
          <w:numId w:val="1"/>
        </w:numPr>
        <w:suppressAutoHyphens/>
        <w:spacing w:after="0" w:line="240" w:lineRule="auto"/>
        <w:ind w:left="2977" w:hanging="371"/>
        <w:rPr>
          <w:rFonts w:ascii="Times New Roman" w:eastAsia="Times New Roman" w:hAnsi="Times New Roman" w:cs="Times New Roman"/>
          <w:b/>
          <w:sz w:val="24"/>
          <w:szCs w:val="24"/>
          <w:lang w:eastAsia="bg-BG"/>
        </w:rPr>
      </w:pPr>
      <w:r w:rsidRPr="002256A8">
        <w:rPr>
          <w:rFonts w:ascii="Times New Roman" w:eastAsia="Times New Roman" w:hAnsi="Times New Roman" w:cs="Times New Roman"/>
          <w:b/>
          <w:sz w:val="24"/>
          <w:szCs w:val="24"/>
          <w:lang w:eastAsia="bg-BG"/>
        </w:rPr>
        <w:t>НЕПРЕОДОЛИМА СИЛА</w:t>
      </w:r>
    </w:p>
    <w:p w:rsidR="00240F41" w:rsidRPr="00240F41" w:rsidRDefault="00240F41" w:rsidP="00240F41">
      <w:pPr>
        <w:spacing w:after="0" w:line="240" w:lineRule="auto"/>
        <w:jc w:val="center"/>
        <w:rPr>
          <w:rFonts w:ascii="Times New Roman" w:eastAsia="Times New Roman" w:hAnsi="Times New Roman" w:cs="Times New Roman"/>
          <w:sz w:val="24"/>
          <w:szCs w:val="24"/>
          <w:lang w:eastAsia="bg-BG"/>
        </w:rPr>
      </w:pPr>
    </w:p>
    <w:p w:rsidR="00240F41" w:rsidRPr="00240F41" w:rsidRDefault="00240F41" w:rsidP="00240F41">
      <w:pPr>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b/>
          <w:sz w:val="24"/>
          <w:szCs w:val="24"/>
          <w:lang w:eastAsia="bg-BG"/>
        </w:rPr>
        <w:t>Член20.</w:t>
      </w:r>
    </w:p>
    <w:p w:rsidR="00240F41" w:rsidRPr="00240F41" w:rsidRDefault="00240F41" w:rsidP="00240F41">
      <w:pPr>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 xml:space="preserve">(20.1) </w:t>
      </w:r>
      <w:r w:rsidRPr="00240F41">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240F41">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240F41" w:rsidRPr="00240F41" w:rsidRDefault="00240F41" w:rsidP="00240F41">
      <w:pPr>
        <w:spacing w:after="0" w:line="240" w:lineRule="auto"/>
        <w:jc w:val="both"/>
        <w:rPr>
          <w:rFonts w:ascii="Times New Roman" w:eastAsia="Times New Roman" w:hAnsi="Times New Roman" w:cs="Times New Roman"/>
          <w:b/>
          <w:sz w:val="24"/>
          <w:szCs w:val="24"/>
          <w:lang w:eastAsia="bg-BG"/>
        </w:rPr>
      </w:pPr>
    </w:p>
    <w:p w:rsidR="00240F41" w:rsidRPr="00240F41" w:rsidRDefault="00240F41" w:rsidP="00240F41">
      <w:pPr>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(20.2)Страната,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240F41" w:rsidRPr="00240F41" w:rsidRDefault="00240F41" w:rsidP="00240F41">
      <w:pPr>
        <w:spacing w:after="0" w:line="240" w:lineRule="auto"/>
        <w:jc w:val="both"/>
        <w:rPr>
          <w:rFonts w:ascii="Times New Roman" w:eastAsia="Times New Roman" w:hAnsi="Times New Roman" w:cs="Times New Roman"/>
          <w:b/>
          <w:sz w:val="24"/>
          <w:szCs w:val="24"/>
          <w:lang w:eastAsia="bg-BG"/>
        </w:rPr>
      </w:pPr>
    </w:p>
    <w:p w:rsidR="00240F41" w:rsidRPr="00240F41" w:rsidRDefault="00240F41" w:rsidP="00240F41">
      <w:pPr>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(20.3)Докато трае непреодолимата сила, изпълнението на задължението се спира.</w:t>
      </w:r>
    </w:p>
    <w:p w:rsidR="00240F41" w:rsidRPr="00240F41" w:rsidRDefault="00240F41" w:rsidP="00240F41">
      <w:pPr>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(20.4)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240F41" w:rsidRPr="00240F41" w:rsidRDefault="00240F41" w:rsidP="00240F41">
      <w:pPr>
        <w:spacing w:after="0" w:line="240" w:lineRule="auto"/>
        <w:ind w:firstLine="567"/>
        <w:jc w:val="both"/>
        <w:rPr>
          <w:rFonts w:ascii="Times New Roman" w:eastAsia="Times New Roman" w:hAnsi="Times New Roman" w:cs="Times New Roman"/>
          <w:b/>
          <w:bCs/>
          <w:sz w:val="24"/>
          <w:szCs w:val="24"/>
          <w:lang w:eastAsia="bg-BG"/>
        </w:rPr>
      </w:pPr>
    </w:p>
    <w:p w:rsidR="00240F41" w:rsidRPr="00240F41" w:rsidRDefault="00240F41" w:rsidP="002256A8">
      <w:pPr>
        <w:numPr>
          <w:ilvl w:val="0"/>
          <w:numId w:val="1"/>
        </w:numPr>
        <w:tabs>
          <w:tab w:val="left" w:pos="0"/>
        </w:tabs>
        <w:suppressAutoHyphens/>
        <w:spacing w:after="0" w:line="240" w:lineRule="auto"/>
        <w:contextualSpacing/>
        <w:jc w:val="center"/>
        <w:rPr>
          <w:rFonts w:ascii="Times New Roman" w:eastAsia="Times New Roman" w:hAnsi="Times New Roman" w:cs="Times New Roman"/>
          <w:b/>
          <w:sz w:val="24"/>
          <w:szCs w:val="24"/>
          <w:lang w:eastAsia="bg-BG"/>
        </w:rPr>
      </w:pPr>
      <w:r w:rsidRPr="00240F41">
        <w:rPr>
          <w:rFonts w:ascii="Times New Roman" w:eastAsia="Times New Roman" w:hAnsi="Times New Roman" w:cs="Times New Roman"/>
          <w:b/>
          <w:sz w:val="24"/>
          <w:szCs w:val="24"/>
          <w:lang w:eastAsia="bg-BG"/>
        </w:rPr>
        <w:t>КОНФИДЕНЦИАЛНОСТ</w:t>
      </w:r>
    </w:p>
    <w:p w:rsidR="00240F41" w:rsidRPr="00240F41" w:rsidRDefault="00240F41" w:rsidP="00240F41">
      <w:pPr>
        <w:spacing w:after="0" w:line="240" w:lineRule="auto"/>
        <w:jc w:val="center"/>
        <w:rPr>
          <w:rFonts w:ascii="Times New Roman" w:eastAsia="Times New Roman" w:hAnsi="Times New Roman" w:cs="Times New Roman"/>
          <w:sz w:val="24"/>
          <w:szCs w:val="24"/>
          <w:lang w:eastAsia="bg-BG"/>
        </w:rPr>
      </w:pPr>
    </w:p>
    <w:p w:rsidR="00240F41" w:rsidRPr="00240F41" w:rsidRDefault="00240F41" w:rsidP="00240F41">
      <w:pPr>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b/>
          <w:sz w:val="24"/>
          <w:szCs w:val="24"/>
          <w:lang w:eastAsia="bg-BG"/>
        </w:rPr>
        <w:t>Член</w:t>
      </w:r>
      <w:r w:rsidR="008756B3">
        <w:rPr>
          <w:rFonts w:ascii="Times New Roman" w:eastAsia="Times New Roman" w:hAnsi="Times New Roman" w:cs="Times New Roman"/>
          <w:b/>
          <w:sz w:val="24"/>
          <w:szCs w:val="24"/>
          <w:lang w:eastAsia="bg-BG"/>
        </w:rPr>
        <w:t xml:space="preserve"> </w:t>
      </w:r>
      <w:r w:rsidRPr="00240F41">
        <w:rPr>
          <w:rFonts w:ascii="Times New Roman" w:eastAsia="Times New Roman" w:hAnsi="Times New Roman" w:cs="Times New Roman"/>
          <w:b/>
          <w:sz w:val="24"/>
          <w:szCs w:val="24"/>
          <w:lang w:eastAsia="bg-BG"/>
        </w:rPr>
        <w:t>21.</w:t>
      </w:r>
    </w:p>
    <w:p w:rsidR="00240F41" w:rsidRPr="00240F41" w:rsidRDefault="00240F41" w:rsidP="00240F41">
      <w:pPr>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spacing w:after="0" w:line="240" w:lineRule="auto"/>
        <w:jc w:val="both"/>
        <w:rPr>
          <w:rFonts w:ascii="Times New Roman" w:eastAsia="Times New Roman" w:hAnsi="Times New Roman" w:cs="Times New Roman"/>
          <w:sz w:val="24"/>
          <w:szCs w:val="24"/>
          <w:lang w:eastAsia="bg-BG"/>
        </w:rPr>
      </w:pPr>
    </w:p>
    <w:p w:rsidR="00240F41" w:rsidRDefault="00240F41" w:rsidP="00240F41">
      <w:pPr>
        <w:spacing w:after="0" w:line="240" w:lineRule="auto"/>
        <w:jc w:val="both"/>
        <w:rPr>
          <w:rFonts w:ascii="Times New Roman" w:eastAsia="Times New Roman" w:hAnsi="Times New Roman" w:cs="Times New Roman"/>
          <w:sz w:val="24"/>
          <w:szCs w:val="24"/>
          <w:lang w:eastAsia="bg-BG"/>
        </w:rPr>
      </w:pPr>
      <w:r w:rsidRPr="00240F41">
        <w:rPr>
          <w:rFonts w:ascii="Times New Roman" w:eastAsia="Times New Roman" w:hAnsi="Times New Roman" w:cs="Times New Roman"/>
          <w:sz w:val="24"/>
          <w:szCs w:val="24"/>
          <w:lang w:eastAsia="bg-BG"/>
        </w:rPr>
        <w:t>(21.1)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6909F1" w:rsidRPr="006909F1" w:rsidRDefault="008756B3" w:rsidP="006909F1">
      <w:pPr>
        <w:suppressAutoHyphens/>
        <w:spacing w:after="200" w:line="276" w:lineRule="auto"/>
        <w:jc w:val="both"/>
        <w:rPr>
          <w:rFonts w:ascii="Times New Roman" w:eastAsia="Times New Roman" w:hAnsi="Times New Roman" w:cs="Times New Roman"/>
          <w:b/>
          <w:color w:val="000000"/>
          <w:sz w:val="23"/>
          <w:szCs w:val="23"/>
          <w:lang w:val="ru-RU" w:eastAsia="ar-SA"/>
        </w:rPr>
      </w:pPr>
      <w:r w:rsidRPr="00240F41">
        <w:rPr>
          <w:rFonts w:ascii="Times New Roman" w:eastAsia="Times New Roman" w:hAnsi="Times New Roman" w:cs="Times New Roman"/>
          <w:sz w:val="24"/>
          <w:szCs w:val="24"/>
          <w:lang w:eastAsia="bg-BG"/>
        </w:rPr>
        <w:t>(21.</w:t>
      </w:r>
      <w:r>
        <w:rPr>
          <w:rFonts w:ascii="Times New Roman" w:eastAsia="Times New Roman" w:hAnsi="Times New Roman" w:cs="Times New Roman"/>
          <w:sz w:val="24"/>
          <w:szCs w:val="24"/>
          <w:lang w:eastAsia="bg-BG"/>
        </w:rPr>
        <w:t>2.</w:t>
      </w:r>
      <w:r w:rsidRPr="00240F41">
        <w:rPr>
          <w:rFonts w:ascii="Times New Roman" w:eastAsia="Times New Roman" w:hAnsi="Times New Roman" w:cs="Times New Roman"/>
          <w:sz w:val="24"/>
          <w:szCs w:val="24"/>
          <w:lang w:eastAsia="bg-BG"/>
        </w:rPr>
        <w:t>)</w:t>
      </w:r>
      <w:r w:rsidR="006909F1">
        <w:rPr>
          <w:rFonts w:ascii="Times New Roman" w:eastAsia="Times New Roman" w:hAnsi="Times New Roman" w:cs="Times New Roman"/>
          <w:sz w:val="24"/>
          <w:szCs w:val="24"/>
          <w:lang w:eastAsia="bg-BG"/>
        </w:rPr>
        <w:t xml:space="preserve"> </w:t>
      </w:r>
      <w:r w:rsidR="006909F1" w:rsidRPr="006909F1">
        <w:rPr>
          <w:rFonts w:ascii="Times New Roman" w:eastAsia="Times New Roman" w:hAnsi="Times New Roman" w:cs="Times New Roman"/>
          <w:sz w:val="24"/>
          <w:szCs w:val="24"/>
          <w:lang w:eastAsia="bg-BG"/>
        </w:rPr>
        <w:t>Страните се задължават предоставените лични данни да бъдат използвани единствено и само за целите на настоящия договор и ще се обработват, съхраняват и предоставят само и единствено по реда, предвиден в Регламент (ЕС) 2016/679/</w:t>
      </w:r>
    </w:p>
    <w:p w:rsidR="008756B3" w:rsidRPr="006909F1" w:rsidRDefault="008756B3" w:rsidP="008756B3">
      <w:pPr>
        <w:spacing w:after="0" w:line="240" w:lineRule="auto"/>
        <w:jc w:val="both"/>
        <w:rPr>
          <w:rFonts w:ascii="Times New Roman" w:eastAsia="Times New Roman" w:hAnsi="Times New Roman" w:cs="Times New Roman"/>
          <w:sz w:val="24"/>
          <w:szCs w:val="24"/>
          <w:lang w:val="ru-RU" w:eastAsia="bg-BG"/>
        </w:rPr>
      </w:pPr>
    </w:p>
    <w:p w:rsidR="00240F41" w:rsidRPr="00240F41" w:rsidRDefault="00240F41" w:rsidP="00240F41">
      <w:pPr>
        <w:spacing w:after="0" w:line="240" w:lineRule="auto"/>
        <w:jc w:val="both"/>
        <w:rPr>
          <w:rFonts w:ascii="Times New Roman" w:eastAsia="Times New Roman" w:hAnsi="Times New Roman" w:cs="Times New Roman"/>
          <w:sz w:val="24"/>
          <w:szCs w:val="24"/>
          <w:lang w:eastAsia="bg-BG"/>
        </w:rPr>
      </w:pPr>
    </w:p>
    <w:p w:rsidR="00240F41" w:rsidRPr="00240F41" w:rsidRDefault="00240F41" w:rsidP="00240F41">
      <w:pPr>
        <w:spacing w:after="0" w:line="240" w:lineRule="auto"/>
        <w:ind w:firstLine="567"/>
        <w:jc w:val="both"/>
        <w:rPr>
          <w:rFonts w:ascii="Times New Roman" w:eastAsia="Times New Roman" w:hAnsi="Times New Roman" w:cs="Times New Roman"/>
          <w:b/>
          <w:sz w:val="24"/>
          <w:szCs w:val="24"/>
          <w:lang w:eastAsia="bg-BG"/>
        </w:rPr>
      </w:pPr>
    </w:p>
    <w:p w:rsidR="00240F41" w:rsidRPr="00240F41" w:rsidRDefault="00240F41" w:rsidP="002256A8">
      <w:pPr>
        <w:numPr>
          <w:ilvl w:val="0"/>
          <w:numId w:val="1"/>
        </w:numPr>
        <w:suppressAutoHyphens/>
        <w:spacing w:after="0" w:line="240" w:lineRule="auto"/>
        <w:contextualSpacing/>
        <w:jc w:val="center"/>
        <w:rPr>
          <w:rFonts w:ascii="Times New Roman" w:eastAsia="Times New Roman" w:hAnsi="Times New Roman" w:cs="Times New Roman"/>
          <w:b/>
          <w:sz w:val="24"/>
          <w:szCs w:val="24"/>
          <w:lang w:eastAsia="bg-BG"/>
        </w:rPr>
      </w:pPr>
      <w:r w:rsidRPr="00240F41">
        <w:rPr>
          <w:rFonts w:ascii="Times New Roman" w:eastAsia="Times New Roman" w:hAnsi="Times New Roman" w:cs="Times New Roman"/>
          <w:b/>
          <w:sz w:val="24"/>
          <w:szCs w:val="24"/>
          <w:lang w:eastAsia="bg-BG"/>
        </w:rPr>
        <w:t>ДОПЪЛНИТЕЛНИ РАЗПОРЕДБИ</w:t>
      </w:r>
    </w:p>
    <w:p w:rsidR="00240F41" w:rsidRPr="00240F41" w:rsidRDefault="00240F41" w:rsidP="00240F41">
      <w:pPr>
        <w:spacing w:after="0" w:line="240" w:lineRule="auto"/>
        <w:jc w:val="both"/>
        <w:rPr>
          <w:rFonts w:ascii="Times New Roman" w:eastAsia="Calibri" w:hAnsi="Times New Roman" w:cs="Times New Roman"/>
          <w:b/>
          <w:sz w:val="24"/>
          <w:szCs w:val="24"/>
        </w:rPr>
      </w:pPr>
      <w:r w:rsidRPr="00240F41">
        <w:rPr>
          <w:rFonts w:ascii="Times New Roman" w:eastAsia="Calibri" w:hAnsi="Times New Roman" w:cs="Times New Roman"/>
          <w:b/>
          <w:sz w:val="24"/>
          <w:szCs w:val="24"/>
        </w:rPr>
        <w:t xml:space="preserve">Член 22. </w:t>
      </w:r>
    </w:p>
    <w:p w:rsidR="00240F41" w:rsidRPr="00240F41" w:rsidRDefault="00240F41" w:rsidP="00240F41">
      <w:pPr>
        <w:spacing w:after="0" w:line="240" w:lineRule="auto"/>
        <w:jc w:val="both"/>
        <w:rPr>
          <w:rFonts w:ascii="Times New Roman" w:eastAsia="Calibri" w:hAnsi="Times New Roman" w:cs="Times New Roman"/>
          <w:sz w:val="24"/>
          <w:szCs w:val="24"/>
        </w:rPr>
      </w:pPr>
    </w:p>
    <w:p w:rsidR="00240F41" w:rsidRPr="00240F41" w:rsidRDefault="00240F41" w:rsidP="00240F41">
      <w:pPr>
        <w:spacing w:after="0" w:line="240" w:lineRule="auto"/>
        <w:jc w:val="both"/>
        <w:rPr>
          <w:rFonts w:ascii="Times New Roman" w:eastAsia="Calibri" w:hAnsi="Times New Roman" w:cs="Times New Roman"/>
          <w:sz w:val="24"/>
          <w:szCs w:val="24"/>
        </w:rPr>
      </w:pPr>
      <w:r w:rsidRPr="00240F41">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240F41" w:rsidRPr="00240F41" w:rsidRDefault="00240F41" w:rsidP="00240F41">
      <w:pPr>
        <w:spacing w:after="0" w:line="240" w:lineRule="auto"/>
        <w:jc w:val="both"/>
        <w:rPr>
          <w:rFonts w:ascii="Times New Roman" w:eastAsia="Calibri" w:hAnsi="Times New Roman" w:cs="Times New Roman"/>
          <w:b/>
          <w:sz w:val="24"/>
          <w:szCs w:val="24"/>
        </w:rPr>
      </w:pPr>
    </w:p>
    <w:p w:rsidR="00240F41" w:rsidRPr="00240F41" w:rsidRDefault="00240F41" w:rsidP="00240F41">
      <w:pPr>
        <w:spacing w:after="0" w:line="240" w:lineRule="auto"/>
        <w:jc w:val="both"/>
        <w:rPr>
          <w:rFonts w:ascii="Times New Roman" w:eastAsia="Calibri" w:hAnsi="Times New Roman" w:cs="Times New Roman"/>
          <w:sz w:val="24"/>
          <w:szCs w:val="24"/>
        </w:rPr>
      </w:pPr>
      <w:r w:rsidRPr="00240F41">
        <w:rPr>
          <w:rFonts w:ascii="Times New Roman" w:eastAsia="Calibri" w:hAnsi="Times New Roman" w:cs="Times New Roman"/>
          <w:b/>
          <w:sz w:val="24"/>
          <w:szCs w:val="24"/>
        </w:rPr>
        <w:t>Член 23</w:t>
      </w:r>
      <w:r w:rsidRPr="00240F41">
        <w:rPr>
          <w:rFonts w:ascii="Times New Roman" w:eastAsia="Calibri" w:hAnsi="Times New Roman" w:cs="Times New Roman"/>
          <w:sz w:val="24"/>
          <w:szCs w:val="24"/>
        </w:rPr>
        <w:t>.</w:t>
      </w:r>
      <w:r w:rsidRPr="00240F41">
        <w:rPr>
          <w:rFonts w:ascii="Times New Roman" w:eastAsia="Calibri" w:hAnsi="Times New Roman" w:cs="Times New Roman"/>
          <w:sz w:val="24"/>
          <w:szCs w:val="24"/>
        </w:rPr>
        <w:tab/>
      </w:r>
    </w:p>
    <w:p w:rsidR="00240F41" w:rsidRPr="00240F41" w:rsidRDefault="00240F41" w:rsidP="00240F41">
      <w:pPr>
        <w:spacing w:after="0" w:line="240" w:lineRule="auto"/>
        <w:jc w:val="both"/>
        <w:rPr>
          <w:rFonts w:ascii="Times New Roman" w:eastAsia="Calibri" w:hAnsi="Times New Roman" w:cs="Times New Roman"/>
          <w:sz w:val="24"/>
          <w:szCs w:val="24"/>
        </w:rPr>
      </w:pPr>
    </w:p>
    <w:p w:rsidR="00240F41" w:rsidRPr="00240F41" w:rsidRDefault="00240F41" w:rsidP="00240F41">
      <w:pPr>
        <w:spacing w:after="0" w:line="240" w:lineRule="auto"/>
        <w:jc w:val="both"/>
        <w:rPr>
          <w:rFonts w:ascii="Times New Roman" w:eastAsia="Calibri" w:hAnsi="Times New Roman" w:cs="Times New Roman"/>
          <w:sz w:val="24"/>
          <w:szCs w:val="24"/>
        </w:rPr>
      </w:pPr>
      <w:r w:rsidRPr="00240F41">
        <w:rPr>
          <w:rFonts w:ascii="Times New Roman" w:eastAsia="Calibri" w:hAnsi="Times New Roman" w:cs="Times New Roman"/>
          <w:sz w:val="24"/>
          <w:szCs w:val="24"/>
        </w:rPr>
        <w:t>(23.1) Упълномощени представители на Страните, които могат да приемат и правят изявления по изпълнението на настоящия Договор са:</w:t>
      </w:r>
    </w:p>
    <w:p w:rsidR="00240F41" w:rsidRPr="00240F41" w:rsidRDefault="00240F41" w:rsidP="00240F41">
      <w:pPr>
        <w:spacing w:after="0" w:line="240" w:lineRule="auto"/>
        <w:jc w:val="both"/>
        <w:rPr>
          <w:rFonts w:ascii="Times New Roman" w:eastAsia="Calibri" w:hAnsi="Times New Roman" w:cs="Times New Roman"/>
          <w:b/>
          <w:sz w:val="24"/>
          <w:szCs w:val="24"/>
        </w:rPr>
      </w:pPr>
    </w:p>
    <w:p w:rsidR="00240F41" w:rsidRPr="00240F41" w:rsidRDefault="00AC18F4" w:rsidP="00240F4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Отговорно длъжностно лице по изпълнение на договора от страна на</w:t>
      </w:r>
      <w:r w:rsidR="00240F41" w:rsidRPr="00240F41">
        <w:rPr>
          <w:rFonts w:ascii="Times New Roman" w:eastAsia="Calibri" w:hAnsi="Times New Roman" w:cs="Times New Roman"/>
          <w:b/>
          <w:sz w:val="24"/>
          <w:szCs w:val="24"/>
        </w:rPr>
        <w:t xml:space="preserve"> ВЪЗЛОЖИТЕЛЯ:</w:t>
      </w:r>
    </w:p>
    <w:p w:rsidR="00240F41" w:rsidRPr="00240F41" w:rsidRDefault="00240F41" w:rsidP="00240F41">
      <w:pPr>
        <w:spacing w:after="0" w:line="240" w:lineRule="auto"/>
        <w:jc w:val="both"/>
        <w:rPr>
          <w:rFonts w:ascii="Times New Roman" w:eastAsia="Calibri" w:hAnsi="Times New Roman" w:cs="Times New Roman"/>
          <w:sz w:val="24"/>
          <w:szCs w:val="24"/>
        </w:rPr>
      </w:pPr>
      <w:r w:rsidRPr="00240F41">
        <w:rPr>
          <w:rFonts w:ascii="Times New Roman" w:eastAsia="Calibri" w:hAnsi="Times New Roman" w:cs="Times New Roman"/>
          <w:sz w:val="24"/>
          <w:szCs w:val="24"/>
        </w:rPr>
        <w:t>Телефон: [●]</w:t>
      </w:r>
    </w:p>
    <w:p w:rsidR="00240F41" w:rsidRPr="00240F41" w:rsidRDefault="00240F41" w:rsidP="00240F41">
      <w:pPr>
        <w:spacing w:after="0" w:line="240" w:lineRule="auto"/>
        <w:jc w:val="both"/>
        <w:rPr>
          <w:rFonts w:ascii="Times New Roman" w:eastAsia="Calibri" w:hAnsi="Times New Roman" w:cs="Times New Roman"/>
          <w:b/>
          <w:sz w:val="24"/>
          <w:szCs w:val="24"/>
        </w:rPr>
      </w:pPr>
      <w:proofErr w:type="spellStart"/>
      <w:r w:rsidRPr="00240F41">
        <w:rPr>
          <w:rFonts w:ascii="Times New Roman" w:eastAsia="Calibri" w:hAnsi="Times New Roman" w:cs="Times New Roman"/>
          <w:sz w:val="24"/>
          <w:szCs w:val="24"/>
        </w:rPr>
        <w:t>Email</w:t>
      </w:r>
      <w:proofErr w:type="spellEnd"/>
      <w:r w:rsidRPr="00240F41">
        <w:rPr>
          <w:rFonts w:ascii="Times New Roman" w:eastAsia="Calibri" w:hAnsi="Times New Roman" w:cs="Times New Roman"/>
          <w:sz w:val="24"/>
          <w:szCs w:val="24"/>
        </w:rPr>
        <w:t>: [●]</w:t>
      </w:r>
    </w:p>
    <w:p w:rsidR="00240F41" w:rsidRPr="00240F41" w:rsidRDefault="00240F41" w:rsidP="00240F41">
      <w:pPr>
        <w:spacing w:after="0" w:line="240" w:lineRule="auto"/>
        <w:jc w:val="both"/>
        <w:rPr>
          <w:rFonts w:ascii="Times New Roman" w:eastAsia="Calibri" w:hAnsi="Times New Roman" w:cs="Times New Roman"/>
          <w:b/>
          <w:sz w:val="24"/>
          <w:szCs w:val="24"/>
        </w:rPr>
      </w:pPr>
    </w:p>
    <w:p w:rsidR="00240F41" w:rsidRPr="00240F41" w:rsidRDefault="00240F41" w:rsidP="00240F41">
      <w:pPr>
        <w:spacing w:after="0" w:line="240" w:lineRule="auto"/>
        <w:jc w:val="both"/>
        <w:rPr>
          <w:rFonts w:ascii="Times New Roman" w:eastAsia="Calibri" w:hAnsi="Times New Roman" w:cs="Times New Roman"/>
          <w:b/>
          <w:sz w:val="24"/>
          <w:szCs w:val="24"/>
        </w:rPr>
      </w:pPr>
      <w:r w:rsidRPr="00240F41">
        <w:rPr>
          <w:rFonts w:ascii="Times New Roman" w:eastAsia="Calibri" w:hAnsi="Times New Roman" w:cs="Times New Roman"/>
          <w:b/>
          <w:sz w:val="24"/>
          <w:szCs w:val="24"/>
        </w:rPr>
        <w:t>ЗА ИЗПЪЛНИТЕЛЯ:</w:t>
      </w:r>
    </w:p>
    <w:p w:rsidR="00240F41" w:rsidRPr="00240F41" w:rsidRDefault="00240F41" w:rsidP="00240F41">
      <w:pPr>
        <w:spacing w:after="0" w:line="240" w:lineRule="auto"/>
        <w:jc w:val="both"/>
        <w:rPr>
          <w:rFonts w:ascii="Times New Roman" w:eastAsia="Calibri" w:hAnsi="Times New Roman" w:cs="Times New Roman"/>
          <w:sz w:val="24"/>
          <w:szCs w:val="24"/>
        </w:rPr>
      </w:pPr>
      <w:r w:rsidRPr="00240F41">
        <w:rPr>
          <w:rFonts w:ascii="Times New Roman" w:eastAsia="Calibri" w:hAnsi="Times New Roman" w:cs="Times New Roman"/>
          <w:sz w:val="24"/>
          <w:szCs w:val="24"/>
        </w:rPr>
        <w:t>[●]</w:t>
      </w:r>
    </w:p>
    <w:p w:rsidR="00240F41" w:rsidRPr="00240F41" w:rsidRDefault="00240F41" w:rsidP="00240F41">
      <w:pPr>
        <w:spacing w:after="0" w:line="240" w:lineRule="auto"/>
        <w:jc w:val="both"/>
        <w:rPr>
          <w:rFonts w:ascii="Times New Roman" w:eastAsia="Calibri" w:hAnsi="Times New Roman" w:cs="Times New Roman"/>
          <w:sz w:val="24"/>
          <w:szCs w:val="24"/>
        </w:rPr>
      </w:pPr>
      <w:r w:rsidRPr="00240F41">
        <w:rPr>
          <w:rFonts w:ascii="Times New Roman" w:eastAsia="Calibri" w:hAnsi="Times New Roman" w:cs="Times New Roman"/>
          <w:sz w:val="24"/>
          <w:szCs w:val="24"/>
        </w:rPr>
        <w:t>Телефон: [●]</w:t>
      </w:r>
    </w:p>
    <w:p w:rsidR="00240F41" w:rsidRPr="00240F41" w:rsidRDefault="00240F41" w:rsidP="00240F41">
      <w:pPr>
        <w:spacing w:after="0" w:line="240" w:lineRule="auto"/>
        <w:jc w:val="both"/>
        <w:rPr>
          <w:rFonts w:ascii="Times New Roman" w:eastAsia="Calibri" w:hAnsi="Times New Roman" w:cs="Times New Roman"/>
          <w:b/>
          <w:sz w:val="24"/>
          <w:szCs w:val="24"/>
        </w:rPr>
      </w:pPr>
      <w:proofErr w:type="spellStart"/>
      <w:r w:rsidRPr="00240F41">
        <w:rPr>
          <w:rFonts w:ascii="Times New Roman" w:eastAsia="Calibri" w:hAnsi="Times New Roman" w:cs="Times New Roman"/>
          <w:sz w:val="24"/>
          <w:szCs w:val="24"/>
        </w:rPr>
        <w:t>Email</w:t>
      </w:r>
      <w:proofErr w:type="spellEnd"/>
      <w:r w:rsidRPr="00240F41">
        <w:rPr>
          <w:rFonts w:ascii="Times New Roman" w:eastAsia="Calibri" w:hAnsi="Times New Roman" w:cs="Times New Roman"/>
          <w:sz w:val="24"/>
          <w:szCs w:val="24"/>
        </w:rPr>
        <w:t>: [●]</w:t>
      </w:r>
    </w:p>
    <w:p w:rsidR="00240F41" w:rsidRPr="00240F41" w:rsidRDefault="00240F41" w:rsidP="00240F41">
      <w:pPr>
        <w:spacing w:after="0" w:line="240" w:lineRule="auto"/>
        <w:jc w:val="both"/>
        <w:rPr>
          <w:rFonts w:ascii="Times New Roman" w:eastAsia="Calibri" w:hAnsi="Times New Roman" w:cs="Times New Roman"/>
          <w:sz w:val="24"/>
          <w:szCs w:val="24"/>
        </w:rPr>
      </w:pPr>
    </w:p>
    <w:p w:rsidR="00240F41" w:rsidRPr="00240F41" w:rsidRDefault="00240F41" w:rsidP="00240F41">
      <w:pPr>
        <w:spacing w:after="0" w:line="240" w:lineRule="auto"/>
        <w:jc w:val="both"/>
        <w:rPr>
          <w:rFonts w:ascii="Times New Roman" w:eastAsia="Calibri" w:hAnsi="Times New Roman" w:cs="Times New Roman"/>
          <w:sz w:val="24"/>
          <w:szCs w:val="24"/>
        </w:rPr>
      </w:pPr>
      <w:r w:rsidRPr="00240F41">
        <w:rPr>
          <w:rFonts w:ascii="Times New Roman" w:eastAsia="Calibri" w:hAnsi="Times New Roman" w:cs="Times New Roman"/>
          <w:sz w:val="24"/>
          <w:szCs w:val="24"/>
        </w:rPr>
        <w:t>(23.2)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240F41" w:rsidRPr="00240F41" w:rsidRDefault="00240F41" w:rsidP="00240F41">
      <w:pPr>
        <w:spacing w:after="0" w:line="240" w:lineRule="auto"/>
        <w:jc w:val="both"/>
        <w:rPr>
          <w:rFonts w:ascii="Times New Roman" w:eastAsia="Calibri" w:hAnsi="Times New Roman" w:cs="Times New Roman"/>
          <w:sz w:val="24"/>
          <w:szCs w:val="24"/>
        </w:rPr>
      </w:pPr>
    </w:p>
    <w:p w:rsidR="00240F41" w:rsidRPr="00240F41" w:rsidRDefault="00240F41" w:rsidP="00240F41">
      <w:pPr>
        <w:spacing w:after="0" w:line="240" w:lineRule="auto"/>
        <w:jc w:val="both"/>
        <w:rPr>
          <w:rFonts w:ascii="Times New Roman" w:eastAsia="Calibri" w:hAnsi="Times New Roman" w:cs="Times New Roman"/>
          <w:sz w:val="24"/>
          <w:szCs w:val="24"/>
        </w:rPr>
      </w:pPr>
      <w:r w:rsidRPr="00240F41">
        <w:rPr>
          <w:rFonts w:ascii="Times New Roman" w:eastAsia="Calibri" w:hAnsi="Times New Roman" w:cs="Times New Roman"/>
          <w:sz w:val="24"/>
          <w:szCs w:val="24"/>
        </w:rPr>
        <w:t>(23.3)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240F41" w:rsidRPr="00240F41" w:rsidRDefault="00240F41" w:rsidP="00240F41">
      <w:pPr>
        <w:spacing w:after="0" w:line="240" w:lineRule="auto"/>
        <w:jc w:val="both"/>
        <w:rPr>
          <w:rFonts w:ascii="Times New Roman" w:eastAsia="Calibri" w:hAnsi="Times New Roman" w:cs="Times New Roman"/>
          <w:b/>
          <w:sz w:val="24"/>
          <w:szCs w:val="24"/>
        </w:rPr>
      </w:pPr>
    </w:p>
    <w:p w:rsidR="00240F41" w:rsidRPr="00240F41" w:rsidRDefault="00240F41" w:rsidP="00240F41">
      <w:pPr>
        <w:spacing w:after="0" w:line="240" w:lineRule="auto"/>
        <w:jc w:val="both"/>
        <w:rPr>
          <w:rFonts w:ascii="Times New Roman" w:eastAsia="Calibri" w:hAnsi="Times New Roman" w:cs="Times New Roman"/>
          <w:sz w:val="24"/>
          <w:szCs w:val="24"/>
        </w:rPr>
      </w:pPr>
      <w:r w:rsidRPr="00240F41">
        <w:rPr>
          <w:rFonts w:ascii="Times New Roman" w:eastAsia="Calibri" w:hAnsi="Times New Roman" w:cs="Times New Roman"/>
          <w:sz w:val="24"/>
          <w:szCs w:val="24"/>
        </w:rPr>
        <w:t xml:space="preserve">(23.4)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240F41">
        <w:rPr>
          <w:rFonts w:ascii="Times New Roman" w:eastAsia="Calibri" w:hAnsi="Times New Roman" w:cs="Times New Roman"/>
          <w:sz w:val="24"/>
          <w:szCs w:val="24"/>
        </w:rPr>
        <w:t>неуведомяване</w:t>
      </w:r>
      <w:proofErr w:type="spellEnd"/>
      <w:r w:rsidRPr="00240F41">
        <w:rPr>
          <w:rFonts w:ascii="Times New Roman" w:eastAsia="Calibri" w:hAnsi="Times New Roman" w:cs="Times New Roman"/>
          <w:sz w:val="24"/>
          <w:szCs w:val="24"/>
        </w:rPr>
        <w:t xml:space="preserve"> или несвоевременно уведомяване за промяна на адрес, кореспонденцията изпратена на адресите по настоящия член 20 се считат за валидно изпратени и получени от другата Страна.</w:t>
      </w:r>
    </w:p>
    <w:p w:rsidR="00240F41" w:rsidRPr="00240F41" w:rsidRDefault="00240F41" w:rsidP="00240F41">
      <w:pPr>
        <w:spacing w:after="0" w:line="240" w:lineRule="auto"/>
        <w:jc w:val="both"/>
        <w:rPr>
          <w:rFonts w:ascii="Times New Roman" w:eastAsia="Calibri" w:hAnsi="Times New Roman" w:cs="Times New Roman"/>
          <w:sz w:val="24"/>
          <w:szCs w:val="24"/>
        </w:rPr>
      </w:pPr>
    </w:p>
    <w:p w:rsidR="00240F41" w:rsidRPr="00240F41" w:rsidRDefault="00240F41" w:rsidP="00240F41">
      <w:pPr>
        <w:spacing w:after="0" w:line="240" w:lineRule="auto"/>
        <w:jc w:val="both"/>
        <w:rPr>
          <w:rFonts w:ascii="Times New Roman" w:eastAsia="Calibri" w:hAnsi="Times New Roman" w:cs="Times New Roman"/>
          <w:sz w:val="24"/>
          <w:szCs w:val="24"/>
        </w:rPr>
      </w:pPr>
      <w:r w:rsidRPr="00240F41">
        <w:rPr>
          <w:rFonts w:ascii="Times New Roman" w:eastAsia="Calibri" w:hAnsi="Times New Roman" w:cs="Times New Roman"/>
          <w:sz w:val="24"/>
          <w:szCs w:val="24"/>
        </w:rPr>
        <w:lastRenderedPageBreak/>
        <w:t>(23.5)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240F41" w:rsidRPr="00240F41" w:rsidRDefault="00240F41" w:rsidP="00240F41">
      <w:pPr>
        <w:spacing w:after="0" w:line="240" w:lineRule="auto"/>
        <w:jc w:val="both"/>
        <w:rPr>
          <w:rFonts w:ascii="Times New Roman" w:eastAsia="Calibri" w:hAnsi="Times New Roman" w:cs="Times New Roman"/>
          <w:sz w:val="24"/>
          <w:szCs w:val="24"/>
        </w:rPr>
      </w:pPr>
    </w:p>
    <w:p w:rsidR="00240F41" w:rsidRPr="00240F41" w:rsidRDefault="00240F41" w:rsidP="00240F41">
      <w:pPr>
        <w:spacing w:after="0" w:line="240" w:lineRule="auto"/>
        <w:jc w:val="both"/>
        <w:rPr>
          <w:rFonts w:ascii="Times New Roman" w:eastAsia="Calibri" w:hAnsi="Times New Roman" w:cs="Times New Roman"/>
          <w:sz w:val="24"/>
          <w:szCs w:val="24"/>
        </w:rPr>
      </w:pPr>
      <w:r w:rsidRPr="00240F41">
        <w:rPr>
          <w:rFonts w:ascii="Times New Roman" w:eastAsia="Calibri" w:hAnsi="Times New Roman" w:cs="Times New Roman"/>
          <w:b/>
          <w:sz w:val="24"/>
          <w:szCs w:val="24"/>
        </w:rPr>
        <w:t>Член 24</w:t>
      </w:r>
      <w:r w:rsidRPr="00240F41">
        <w:rPr>
          <w:rFonts w:ascii="Times New Roman" w:eastAsia="Calibri" w:hAnsi="Times New Roman" w:cs="Times New Roman"/>
          <w:sz w:val="24"/>
          <w:szCs w:val="24"/>
        </w:rPr>
        <w:t>.</w:t>
      </w:r>
      <w:r w:rsidRPr="00240F41">
        <w:rPr>
          <w:rFonts w:ascii="Times New Roman" w:eastAsia="Calibri" w:hAnsi="Times New Roman" w:cs="Times New Roman"/>
          <w:sz w:val="24"/>
          <w:szCs w:val="24"/>
        </w:rPr>
        <w:tab/>
      </w:r>
    </w:p>
    <w:p w:rsidR="00240F41" w:rsidRPr="00240F41" w:rsidRDefault="00240F41" w:rsidP="00240F41">
      <w:pPr>
        <w:tabs>
          <w:tab w:val="left" w:pos="9072"/>
        </w:tabs>
        <w:spacing w:after="0" w:line="240" w:lineRule="auto"/>
        <w:jc w:val="both"/>
        <w:rPr>
          <w:rFonts w:ascii="Times New Roman" w:eastAsia="Calibri" w:hAnsi="Times New Roman" w:cs="Times New Roman"/>
          <w:sz w:val="24"/>
          <w:szCs w:val="24"/>
        </w:rPr>
      </w:pPr>
    </w:p>
    <w:p w:rsidR="00AC18F4" w:rsidRDefault="00AC18F4" w:rsidP="00240F41">
      <w:pPr>
        <w:tabs>
          <w:tab w:val="left" w:pos="9072"/>
        </w:tabs>
        <w:spacing w:after="0" w:line="240" w:lineRule="auto"/>
        <w:jc w:val="both"/>
        <w:rPr>
          <w:rFonts w:ascii="Times New Roman" w:eastAsia="Calibri" w:hAnsi="Times New Roman" w:cs="Times New Roman"/>
          <w:sz w:val="24"/>
          <w:szCs w:val="24"/>
        </w:rPr>
      </w:pPr>
      <w:r w:rsidRPr="00AC18F4">
        <w:rPr>
          <w:rFonts w:ascii="Times New Roman" w:eastAsia="Calibri" w:hAnsi="Times New Roman" w:cs="Times New Roman"/>
          <w:sz w:val="24"/>
          <w:szCs w:val="24"/>
        </w:rPr>
        <w:t xml:space="preserve">Всички документи по договора, свързани с изпълнението и приемането на дейности по договора, включително и тези, обуславящи определяне на неговия начален или краен срок (ако е приложимо), следва да бъдат задължително регистрирани в административната информационна система на Столична община.  Регистрирането на документите се извършва в деня на настъпилото събитие, освен в случаите на основателна обективна невъзможност, като за дата на съответния документ се приема датата на неговото съставяне. </w:t>
      </w:r>
    </w:p>
    <w:p w:rsidR="00AC18F4" w:rsidRDefault="00AC18F4" w:rsidP="00240F41">
      <w:pPr>
        <w:tabs>
          <w:tab w:val="left" w:pos="9072"/>
        </w:tabs>
        <w:spacing w:after="0" w:line="240" w:lineRule="auto"/>
        <w:jc w:val="both"/>
        <w:rPr>
          <w:rFonts w:ascii="Times New Roman" w:eastAsia="Calibri" w:hAnsi="Times New Roman" w:cs="Times New Roman"/>
          <w:b/>
          <w:sz w:val="24"/>
          <w:szCs w:val="24"/>
        </w:rPr>
      </w:pPr>
    </w:p>
    <w:p w:rsidR="00AC18F4" w:rsidRDefault="00AC18F4" w:rsidP="00240F41">
      <w:pPr>
        <w:tabs>
          <w:tab w:val="left" w:pos="9072"/>
        </w:tabs>
        <w:spacing w:after="0" w:line="240" w:lineRule="auto"/>
        <w:jc w:val="both"/>
        <w:rPr>
          <w:rFonts w:ascii="Times New Roman" w:eastAsia="Calibri" w:hAnsi="Times New Roman" w:cs="Times New Roman"/>
          <w:sz w:val="24"/>
          <w:szCs w:val="24"/>
        </w:rPr>
      </w:pPr>
      <w:r w:rsidRPr="00240F41">
        <w:rPr>
          <w:rFonts w:ascii="Times New Roman" w:eastAsia="Calibri" w:hAnsi="Times New Roman" w:cs="Times New Roman"/>
          <w:b/>
          <w:sz w:val="24"/>
          <w:szCs w:val="24"/>
        </w:rPr>
        <w:t>Член 2</w:t>
      </w:r>
      <w:r>
        <w:rPr>
          <w:rFonts w:ascii="Times New Roman" w:eastAsia="Calibri" w:hAnsi="Times New Roman" w:cs="Times New Roman"/>
          <w:b/>
          <w:sz w:val="24"/>
          <w:szCs w:val="24"/>
        </w:rPr>
        <w:t>5</w:t>
      </w:r>
      <w:r w:rsidRPr="00240F41">
        <w:rPr>
          <w:rFonts w:ascii="Times New Roman" w:eastAsia="Calibri" w:hAnsi="Times New Roman" w:cs="Times New Roman"/>
          <w:sz w:val="24"/>
          <w:szCs w:val="24"/>
        </w:rPr>
        <w:t>.</w:t>
      </w:r>
    </w:p>
    <w:p w:rsidR="00AC18F4" w:rsidRDefault="00AC18F4" w:rsidP="00240F41">
      <w:pPr>
        <w:tabs>
          <w:tab w:val="left" w:pos="9072"/>
        </w:tabs>
        <w:spacing w:after="0" w:line="240" w:lineRule="auto"/>
        <w:jc w:val="both"/>
        <w:rPr>
          <w:rFonts w:ascii="Times New Roman" w:eastAsia="Calibri" w:hAnsi="Times New Roman" w:cs="Times New Roman"/>
          <w:sz w:val="24"/>
          <w:szCs w:val="24"/>
        </w:rPr>
      </w:pPr>
    </w:p>
    <w:p w:rsidR="00240F41" w:rsidRPr="00240F41" w:rsidRDefault="00240F41" w:rsidP="00240F41">
      <w:pPr>
        <w:tabs>
          <w:tab w:val="left" w:pos="9072"/>
        </w:tabs>
        <w:spacing w:after="0" w:line="240" w:lineRule="auto"/>
        <w:jc w:val="both"/>
        <w:rPr>
          <w:rFonts w:ascii="Times New Roman" w:eastAsia="Calibri" w:hAnsi="Times New Roman" w:cs="Times New Roman"/>
          <w:sz w:val="24"/>
          <w:szCs w:val="24"/>
        </w:rPr>
      </w:pPr>
      <w:r w:rsidRPr="00240F41">
        <w:rPr>
          <w:rFonts w:ascii="Times New Roman" w:eastAsia="Calibri" w:hAnsi="Times New Roman" w:cs="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240F41" w:rsidRPr="00240F41" w:rsidRDefault="00240F41" w:rsidP="00240F41">
      <w:pPr>
        <w:tabs>
          <w:tab w:val="left" w:pos="9072"/>
        </w:tabs>
        <w:spacing w:after="0" w:line="240" w:lineRule="auto"/>
        <w:jc w:val="both"/>
        <w:rPr>
          <w:rFonts w:ascii="Times New Roman" w:eastAsia="Calibri" w:hAnsi="Times New Roman" w:cs="Times New Roman"/>
          <w:b/>
          <w:sz w:val="24"/>
          <w:szCs w:val="24"/>
        </w:rPr>
      </w:pPr>
    </w:p>
    <w:p w:rsidR="00240F41" w:rsidRPr="00240F41" w:rsidRDefault="00240F41" w:rsidP="00240F41">
      <w:pPr>
        <w:tabs>
          <w:tab w:val="left" w:pos="9072"/>
        </w:tabs>
        <w:spacing w:after="0" w:line="240" w:lineRule="auto"/>
        <w:jc w:val="both"/>
        <w:rPr>
          <w:rFonts w:ascii="Times New Roman" w:eastAsia="Calibri" w:hAnsi="Times New Roman" w:cs="Times New Roman"/>
          <w:sz w:val="24"/>
          <w:szCs w:val="24"/>
        </w:rPr>
      </w:pPr>
      <w:r w:rsidRPr="00240F41">
        <w:rPr>
          <w:rFonts w:ascii="Times New Roman" w:eastAsia="Calibri" w:hAnsi="Times New Roman" w:cs="Times New Roman"/>
          <w:b/>
          <w:sz w:val="24"/>
          <w:szCs w:val="24"/>
        </w:rPr>
        <w:t>Член 2</w:t>
      </w:r>
      <w:r w:rsidR="00AC18F4">
        <w:rPr>
          <w:rFonts w:ascii="Times New Roman" w:eastAsia="Calibri" w:hAnsi="Times New Roman" w:cs="Times New Roman"/>
          <w:b/>
          <w:sz w:val="24"/>
          <w:szCs w:val="24"/>
        </w:rPr>
        <w:t>6</w:t>
      </w:r>
      <w:r w:rsidRPr="00240F41">
        <w:rPr>
          <w:rFonts w:ascii="Times New Roman" w:eastAsia="Calibri" w:hAnsi="Times New Roman" w:cs="Times New Roman"/>
          <w:sz w:val="24"/>
          <w:szCs w:val="24"/>
        </w:rPr>
        <w:t>.</w:t>
      </w:r>
      <w:r w:rsidRPr="00240F41">
        <w:rPr>
          <w:rFonts w:ascii="Times New Roman" w:eastAsia="Calibri" w:hAnsi="Times New Roman" w:cs="Times New Roman"/>
          <w:sz w:val="24"/>
          <w:szCs w:val="24"/>
        </w:rPr>
        <w:tab/>
      </w:r>
    </w:p>
    <w:p w:rsidR="00240F41" w:rsidRPr="00240F41" w:rsidRDefault="00240F41" w:rsidP="00240F41">
      <w:pPr>
        <w:tabs>
          <w:tab w:val="left" w:pos="9072"/>
        </w:tabs>
        <w:spacing w:after="0" w:line="240" w:lineRule="auto"/>
        <w:jc w:val="both"/>
        <w:rPr>
          <w:rFonts w:ascii="Times New Roman" w:eastAsia="Calibri" w:hAnsi="Times New Roman" w:cs="Times New Roman"/>
          <w:sz w:val="24"/>
          <w:szCs w:val="24"/>
        </w:rPr>
      </w:pPr>
    </w:p>
    <w:p w:rsidR="00240F41" w:rsidRPr="00240F41" w:rsidRDefault="00240F41" w:rsidP="00240F41">
      <w:pPr>
        <w:tabs>
          <w:tab w:val="left" w:pos="9072"/>
        </w:tabs>
        <w:spacing w:after="200" w:line="276" w:lineRule="auto"/>
        <w:jc w:val="both"/>
        <w:rPr>
          <w:rFonts w:ascii="Times New Roman" w:eastAsia="Calibri" w:hAnsi="Times New Roman" w:cs="Times New Roman"/>
          <w:sz w:val="24"/>
          <w:szCs w:val="24"/>
        </w:rPr>
      </w:pPr>
      <w:r w:rsidRPr="00240F41">
        <w:rPr>
          <w:rFonts w:ascii="Times New Roman" w:eastAsia="Calibri" w:hAnsi="Times New Roman" w:cs="Times New Roman"/>
          <w:sz w:val="24"/>
          <w:szCs w:val="24"/>
        </w:rPr>
        <w:t>(2</w:t>
      </w:r>
      <w:r w:rsidR="00AC18F4">
        <w:rPr>
          <w:rFonts w:ascii="Times New Roman" w:eastAsia="Calibri" w:hAnsi="Times New Roman" w:cs="Times New Roman"/>
          <w:sz w:val="24"/>
          <w:szCs w:val="24"/>
        </w:rPr>
        <w:t>6</w:t>
      </w:r>
      <w:r w:rsidRPr="00240F41">
        <w:rPr>
          <w:rFonts w:ascii="Times New Roman" w:eastAsia="Calibri" w:hAnsi="Times New Roman" w:cs="Times New Roman"/>
          <w:sz w:val="24"/>
          <w:szCs w:val="24"/>
        </w:rPr>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r w:rsidRPr="00240F41">
        <w:rPr>
          <w:rFonts w:ascii="Times New Roman" w:eastAsia="Calibri" w:hAnsi="Times New Roman" w:cs="Times New Roman"/>
          <w:sz w:val="24"/>
          <w:szCs w:val="24"/>
          <w:vertAlign w:val="superscript"/>
        </w:rPr>
        <w:footnoteReference w:id="3"/>
      </w:r>
    </w:p>
    <w:p w:rsidR="00240F41" w:rsidRPr="00240F41" w:rsidRDefault="00240F41" w:rsidP="00240F41">
      <w:pPr>
        <w:spacing w:after="0" w:line="240" w:lineRule="auto"/>
        <w:jc w:val="both"/>
        <w:rPr>
          <w:rFonts w:ascii="Times New Roman" w:eastAsia="Calibri" w:hAnsi="Times New Roman" w:cs="Times New Roman"/>
          <w:sz w:val="24"/>
          <w:szCs w:val="24"/>
        </w:rPr>
      </w:pPr>
      <w:r w:rsidRPr="00240F41">
        <w:rPr>
          <w:rFonts w:ascii="Times New Roman" w:eastAsia="Calibri" w:hAnsi="Times New Roman" w:cs="Times New Roman"/>
          <w:sz w:val="24"/>
          <w:szCs w:val="24"/>
        </w:rPr>
        <w:t>(2</w:t>
      </w:r>
      <w:r w:rsidR="00AC18F4">
        <w:rPr>
          <w:rFonts w:ascii="Times New Roman" w:eastAsia="Calibri" w:hAnsi="Times New Roman" w:cs="Times New Roman"/>
          <w:sz w:val="24"/>
          <w:szCs w:val="24"/>
        </w:rPr>
        <w:t>6</w:t>
      </w:r>
      <w:r w:rsidRPr="00240F41">
        <w:rPr>
          <w:rFonts w:ascii="Times New Roman" w:eastAsia="Calibri" w:hAnsi="Times New Roman" w:cs="Times New Roman"/>
          <w:sz w:val="24"/>
          <w:szCs w:val="24"/>
        </w:rPr>
        <w:t xml:space="preserve">.2) В случай на </w:t>
      </w:r>
      <w:proofErr w:type="spellStart"/>
      <w:r w:rsidRPr="00240F41">
        <w:rPr>
          <w:rFonts w:ascii="Times New Roman" w:eastAsia="Calibri" w:hAnsi="Times New Roman" w:cs="Times New Roman"/>
          <w:sz w:val="24"/>
          <w:szCs w:val="24"/>
        </w:rPr>
        <w:t>непостигане</w:t>
      </w:r>
      <w:proofErr w:type="spellEnd"/>
      <w:r w:rsidRPr="00240F41">
        <w:rPr>
          <w:rFonts w:ascii="Times New Roman" w:eastAsia="Calibri" w:hAnsi="Times New Roman" w:cs="Times New Roman"/>
          <w:sz w:val="24"/>
          <w:szCs w:val="24"/>
        </w:rPr>
        <w:t xml:space="preserve">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240F41" w:rsidRPr="00240F41" w:rsidRDefault="00240F41" w:rsidP="00240F41">
      <w:pPr>
        <w:spacing w:after="0" w:line="240" w:lineRule="auto"/>
        <w:jc w:val="both"/>
        <w:rPr>
          <w:rFonts w:ascii="Times New Roman" w:eastAsia="Calibri" w:hAnsi="Times New Roman" w:cs="Times New Roman"/>
          <w:sz w:val="24"/>
          <w:szCs w:val="24"/>
        </w:rPr>
      </w:pPr>
    </w:p>
    <w:p w:rsidR="00240F41" w:rsidRPr="00240F41" w:rsidRDefault="00240F41" w:rsidP="00240F41">
      <w:pPr>
        <w:spacing w:after="0" w:line="240" w:lineRule="auto"/>
        <w:jc w:val="both"/>
        <w:rPr>
          <w:rFonts w:ascii="Times New Roman" w:eastAsia="Calibri" w:hAnsi="Times New Roman" w:cs="Times New Roman"/>
          <w:sz w:val="24"/>
          <w:szCs w:val="24"/>
        </w:rPr>
      </w:pPr>
      <w:r w:rsidRPr="00240F41">
        <w:rPr>
          <w:rFonts w:ascii="Times New Roman" w:eastAsia="Calibri" w:hAnsi="Times New Roman" w:cs="Times New Roman"/>
          <w:b/>
          <w:sz w:val="24"/>
          <w:szCs w:val="24"/>
        </w:rPr>
        <w:t>Член 2</w:t>
      </w:r>
      <w:r w:rsidR="00AC18F4">
        <w:rPr>
          <w:rFonts w:ascii="Times New Roman" w:eastAsia="Calibri" w:hAnsi="Times New Roman" w:cs="Times New Roman"/>
          <w:b/>
          <w:sz w:val="24"/>
          <w:szCs w:val="24"/>
        </w:rPr>
        <w:t>7</w:t>
      </w:r>
      <w:r w:rsidRPr="00240F41">
        <w:rPr>
          <w:rFonts w:ascii="Times New Roman" w:eastAsia="Calibri" w:hAnsi="Times New Roman" w:cs="Times New Roman"/>
          <w:sz w:val="24"/>
          <w:szCs w:val="24"/>
        </w:rPr>
        <w:t>.</w:t>
      </w:r>
    </w:p>
    <w:p w:rsidR="00240F41" w:rsidRPr="00240F41" w:rsidRDefault="00240F41" w:rsidP="00240F41">
      <w:pPr>
        <w:spacing w:after="0" w:line="240" w:lineRule="auto"/>
        <w:jc w:val="both"/>
        <w:rPr>
          <w:rFonts w:ascii="Times New Roman" w:eastAsia="Calibri" w:hAnsi="Times New Roman" w:cs="Times New Roman"/>
          <w:sz w:val="24"/>
          <w:szCs w:val="24"/>
        </w:rPr>
      </w:pPr>
      <w:r w:rsidRPr="00240F41">
        <w:rPr>
          <w:rFonts w:ascii="Times New Roman" w:eastAsia="Calibri" w:hAnsi="Times New Roman" w:cs="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240F41" w:rsidRPr="00240F41" w:rsidRDefault="00240F41" w:rsidP="00240F41">
      <w:pPr>
        <w:spacing w:after="0" w:line="240" w:lineRule="auto"/>
        <w:jc w:val="both"/>
        <w:rPr>
          <w:rFonts w:ascii="Times New Roman" w:eastAsia="Calibri" w:hAnsi="Times New Roman" w:cs="Times New Roman"/>
          <w:sz w:val="24"/>
          <w:szCs w:val="24"/>
        </w:rPr>
      </w:pPr>
    </w:p>
    <w:p w:rsidR="00240F41" w:rsidRPr="00240F41" w:rsidRDefault="00240F41" w:rsidP="00240F41">
      <w:pPr>
        <w:spacing w:after="0" w:line="240" w:lineRule="auto"/>
        <w:jc w:val="both"/>
        <w:rPr>
          <w:rFonts w:ascii="Times New Roman" w:eastAsia="Calibri" w:hAnsi="Times New Roman" w:cs="Times New Roman"/>
          <w:b/>
          <w:sz w:val="24"/>
          <w:szCs w:val="24"/>
        </w:rPr>
      </w:pPr>
      <w:r w:rsidRPr="00240F41">
        <w:rPr>
          <w:rFonts w:ascii="Times New Roman" w:eastAsia="Calibri" w:hAnsi="Times New Roman" w:cs="Times New Roman"/>
          <w:b/>
          <w:sz w:val="24"/>
          <w:szCs w:val="24"/>
        </w:rPr>
        <w:t>Член 2</w:t>
      </w:r>
      <w:r w:rsidR="00AC18F4">
        <w:rPr>
          <w:rFonts w:ascii="Times New Roman" w:eastAsia="Calibri" w:hAnsi="Times New Roman" w:cs="Times New Roman"/>
          <w:b/>
          <w:sz w:val="24"/>
          <w:szCs w:val="24"/>
        </w:rPr>
        <w:t>8</w:t>
      </w:r>
    </w:p>
    <w:p w:rsidR="00240F41" w:rsidRPr="00240F41" w:rsidRDefault="00240F41" w:rsidP="00240F41">
      <w:pPr>
        <w:spacing w:after="0" w:line="240" w:lineRule="auto"/>
        <w:jc w:val="both"/>
        <w:rPr>
          <w:rFonts w:ascii="Times New Roman" w:eastAsia="Calibri" w:hAnsi="Times New Roman" w:cs="Times New Roman"/>
          <w:sz w:val="24"/>
          <w:szCs w:val="24"/>
        </w:rPr>
      </w:pPr>
      <w:r w:rsidRPr="00240F41">
        <w:rPr>
          <w:rFonts w:ascii="Times New Roman" w:eastAsia="Calibri" w:hAnsi="Times New Roman" w:cs="Times New Roman"/>
          <w:sz w:val="24"/>
          <w:szCs w:val="24"/>
        </w:rPr>
        <w:t>При подписването на настоящия Договор се представиха следните документи:</w:t>
      </w:r>
    </w:p>
    <w:p w:rsidR="00240F41" w:rsidRPr="00240F41" w:rsidRDefault="00240F41" w:rsidP="00240F41">
      <w:pPr>
        <w:spacing w:after="0" w:line="240" w:lineRule="auto"/>
        <w:jc w:val="both"/>
        <w:rPr>
          <w:rFonts w:ascii="Times New Roman" w:eastAsia="Calibri" w:hAnsi="Times New Roman" w:cs="Times New Roman"/>
          <w:sz w:val="24"/>
          <w:szCs w:val="24"/>
        </w:rPr>
      </w:pPr>
    </w:p>
    <w:p w:rsidR="00240F41" w:rsidRPr="00240F41" w:rsidRDefault="00240F41" w:rsidP="00240F41">
      <w:pPr>
        <w:spacing w:after="0" w:line="240" w:lineRule="auto"/>
        <w:ind w:firstLine="708"/>
        <w:jc w:val="both"/>
        <w:rPr>
          <w:rFonts w:ascii="Times New Roman" w:eastAsia="Calibri" w:hAnsi="Times New Roman" w:cs="Times New Roman"/>
          <w:sz w:val="24"/>
          <w:szCs w:val="24"/>
        </w:rPr>
      </w:pPr>
      <w:r w:rsidRPr="00240F41">
        <w:rPr>
          <w:rFonts w:ascii="Times New Roman" w:eastAsia="Calibri" w:hAnsi="Times New Roman" w:cs="Times New Roman"/>
          <w:sz w:val="24"/>
          <w:szCs w:val="24"/>
        </w:rPr>
        <w:t>[●]</w:t>
      </w:r>
    </w:p>
    <w:p w:rsidR="00240F41" w:rsidRPr="00240F41" w:rsidRDefault="00240F41" w:rsidP="00240F41">
      <w:pPr>
        <w:spacing w:after="0" w:line="240" w:lineRule="auto"/>
        <w:jc w:val="both"/>
        <w:rPr>
          <w:rFonts w:ascii="Times New Roman" w:eastAsia="Calibri" w:hAnsi="Times New Roman" w:cs="Times New Roman"/>
          <w:sz w:val="24"/>
          <w:szCs w:val="24"/>
        </w:rPr>
      </w:pPr>
      <w:r w:rsidRPr="00240F41">
        <w:rPr>
          <w:rFonts w:ascii="Times New Roman" w:eastAsia="Calibri" w:hAnsi="Times New Roman" w:cs="Times New Roman"/>
          <w:sz w:val="24"/>
          <w:szCs w:val="24"/>
        </w:rPr>
        <w:t>Неразделна част от настоящия Договор са следните приложения:</w:t>
      </w:r>
    </w:p>
    <w:p w:rsidR="00240F41" w:rsidRPr="00240F41" w:rsidRDefault="00240F41" w:rsidP="00240F41">
      <w:pPr>
        <w:spacing w:after="0" w:line="240" w:lineRule="auto"/>
        <w:jc w:val="both"/>
        <w:rPr>
          <w:rFonts w:ascii="Times New Roman" w:eastAsia="Calibri" w:hAnsi="Times New Roman" w:cs="Times New Roman"/>
          <w:sz w:val="24"/>
          <w:szCs w:val="24"/>
        </w:rPr>
      </w:pPr>
    </w:p>
    <w:p w:rsidR="00240F41" w:rsidRPr="00240F41" w:rsidRDefault="00240F41" w:rsidP="00240F41">
      <w:pPr>
        <w:numPr>
          <w:ilvl w:val="0"/>
          <w:numId w:val="4"/>
        </w:numPr>
        <w:suppressAutoHyphens/>
        <w:spacing w:after="0" w:line="240" w:lineRule="auto"/>
        <w:ind w:left="567" w:hanging="567"/>
        <w:contextualSpacing/>
        <w:jc w:val="both"/>
        <w:rPr>
          <w:rFonts w:ascii="Times New Roman" w:eastAsia="Calibri" w:hAnsi="Times New Roman" w:cs="Times New Roman"/>
          <w:sz w:val="24"/>
          <w:szCs w:val="24"/>
        </w:rPr>
      </w:pPr>
      <w:r w:rsidRPr="00240F41">
        <w:rPr>
          <w:rFonts w:ascii="Times New Roman" w:eastAsia="Calibri" w:hAnsi="Times New Roman" w:cs="Times New Roman"/>
          <w:i/>
          <w:sz w:val="24"/>
          <w:szCs w:val="24"/>
        </w:rPr>
        <w:t>Приложение № 1</w:t>
      </w:r>
      <w:r w:rsidRPr="00240F41">
        <w:rPr>
          <w:rFonts w:ascii="Times New Roman" w:eastAsia="Calibri" w:hAnsi="Times New Roman" w:cs="Times New Roman"/>
          <w:sz w:val="24"/>
          <w:szCs w:val="24"/>
        </w:rPr>
        <w:t xml:space="preserve"> – Техническа спецификация на Възложителя;</w:t>
      </w:r>
    </w:p>
    <w:p w:rsidR="00240F41" w:rsidRPr="00240F41" w:rsidRDefault="00240F41" w:rsidP="00240F41">
      <w:pPr>
        <w:numPr>
          <w:ilvl w:val="0"/>
          <w:numId w:val="4"/>
        </w:numPr>
        <w:suppressAutoHyphens/>
        <w:spacing w:after="0" w:line="240" w:lineRule="auto"/>
        <w:ind w:left="567" w:hanging="567"/>
        <w:contextualSpacing/>
        <w:jc w:val="both"/>
        <w:rPr>
          <w:rFonts w:ascii="Times New Roman" w:eastAsia="Calibri" w:hAnsi="Times New Roman" w:cs="Times New Roman"/>
          <w:sz w:val="24"/>
          <w:szCs w:val="24"/>
        </w:rPr>
      </w:pPr>
      <w:r w:rsidRPr="00240F41">
        <w:rPr>
          <w:rFonts w:ascii="Times New Roman" w:eastAsia="Calibri" w:hAnsi="Times New Roman" w:cs="Times New Roman"/>
          <w:i/>
          <w:sz w:val="24"/>
          <w:szCs w:val="24"/>
        </w:rPr>
        <w:t xml:space="preserve">Приложение № 2 – </w:t>
      </w:r>
      <w:r w:rsidRPr="00240F41">
        <w:rPr>
          <w:rFonts w:ascii="Times New Roman" w:eastAsia="Calibri" w:hAnsi="Times New Roman" w:cs="Times New Roman"/>
          <w:sz w:val="24"/>
          <w:szCs w:val="24"/>
        </w:rPr>
        <w:t>Техническо предложение на Изпълнителя;</w:t>
      </w:r>
    </w:p>
    <w:p w:rsidR="00240F41" w:rsidRPr="00240F41" w:rsidRDefault="0007358E" w:rsidP="00240F41">
      <w:pPr>
        <w:numPr>
          <w:ilvl w:val="0"/>
          <w:numId w:val="4"/>
        </w:numPr>
        <w:suppressAutoHyphens/>
        <w:spacing w:after="0" w:line="240" w:lineRule="auto"/>
        <w:ind w:left="567" w:hanging="567"/>
        <w:contextualSpacing/>
        <w:jc w:val="both"/>
        <w:rPr>
          <w:rFonts w:ascii="Times New Roman" w:eastAsia="Calibri" w:hAnsi="Times New Roman" w:cs="Times New Roman"/>
          <w:sz w:val="24"/>
          <w:szCs w:val="24"/>
        </w:rPr>
      </w:pPr>
      <w:r w:rsidRPr="00240F41">
        <w:rPr>
          <w:rFonts w:ascii="Times New Roman" w:eastAsia="Calibri" w:hAnsi="Times New Roman" w:cs="Times New Roman"/>
          <w:i/>
          <w:sz w:val="24"/>
          <w:szCs w:val="24"/>
        </w:rPr>
        <w:t>Приложение № </w:t>
      </w:r>
      <w:r>
        <w:rPr>
          <w:rFonts w:ascii="Times New Roman" w:eastAsia="Calibri" w:hAnsi="Times New Roman" w:cs="Times New Roman"/>
          <w:i/>
          <w:sz w:val="24"/>
          <w:szCs w:val="24"/>
        </w:rPr>
        <w:t xml:space="preserve">3 - </w:t>
      </w:r>
      <w:r>
        <w:rPr>
          <w:rFonts w:ascii="Times New Roman" w:eastAsia="Calibri" w:hAnsi="Times New Roman" w:cs="Times New Roman"/>
          <w:sz w:val="24"/>
          <w:szCs w:val="24"/>
        </w:rPr>
        <w:t xml:space="preserve"> </w:t>
      </w:r>
      <w:r w:rsidRPr="00240F41">
        <w:rPr>
          <w:rFonts w:ascii="Times New Roman" w:eastAsia="Calibri" w:hAnsi="Times New Roman" w:cs="Times New Roman"/>
          <w:sz w:val="24"/>
          <w:szCs w:val="24"/>
        </w:rPr>
        <w:t>Ценово предложение на Изпълнителя</w:t>
      </w:r>
      <w:r>
        <w:rPr>
          <w:rFonts w:ascii="Times New Roman" w:eastAsia="Calibri" w:hAnsi="Times New Roman" w:cs="Times New Roman"/>
          <w:sz w:val="24"/>
          <w:szCs w:val="24"/>
        </w:rPr>
        <w:t>;</w:t>
      </w:r>
    </w:p>
    <w:p w:rsidR="00240F41" w:rsidRPr="00240F41" w:rsidRDefault="00240F41" w:rsidP="00240F41">
      <w:pPr>
        <w:spacing w:after="0" w:line="240" w:lineRule="auto"/>
        <w:jc w:val="both"/>
        <w:rPr>
          <w:rFonts w:ascii="Times New Roman" w:eastAsia="Calibri" w:hAnsi="Times New Roman" w:cs="Times New Roman"/>
          <w:sz w:val="24"/>
          <w:szCs w:val="24"/>
        </w:rPr>
      </w:pPr>
    </w:p>
    <w:p w:rsidR="00240F41" w:rsidRPr="00240F41" w:rsidRDefault="00240F41" w:rsidP="00240F41">
      <w:pPr>
        <w:spacing w:after="0" w:line="240" w:lineRule="auto"/>
        <w:jc w:val="both"/>
        <w:rPr>
          <w:rFonts w:ascii="Times New Roman" w:eastAsia="Calibri" w:hAnsi="Times New Roman" w:cs="Times New Roman"/>
          <w:sz w:val="24"/>
          <w:szCs w:val="24"/>
        </w:rPr>
      </w:pPr>
      <w:r w:rsidRPr="00240F41">
        <w:rPr>
          <w:rFonts w:ascii="Times New Roman" w:eastAsia="Calibri" w:hAnsi="Times New Roman" w:cs="Times New Roman"/>
          <w:sz w:val="24"/>
          <w:szCs w:val="24"/>
        </w:rPr>
        <w:lastRenderedPageBreak/>
        <w:t>Н</w:t>
      </w:r>
      <w:r w:rsidR="0007358E">
        <w:rPr>
          <w:rFonts w:ascii="Times New Roman" w:eastAsia="Calibri" w:hAnsi="Times New Roman" w:cs="Times New Roman"/>
          <w:sz w:val="24"/>
          <w:szCs w:val="24"/>
        </w:rPr>
        <w:t>астоящият Договор се подписа в 2 /два/</w:t>
      </w:r>
      <w:r w:rsidRPr="00240F41">
        <w:rPr>
          <w:rFonts w:ascii="Times New Roman" w:eastAsia="Calibri" w:hAnsi="Times New Roman" w:cs="Times New Roman"/>
          <w:sz w:val="24"/>
          <w:szCs w:val="24"/>
        </w:rPr>
        <w:t xml:space="preserve"> еднообразни екземпляра – </w:t>
      </w:r>
      <w:r w:rsidR="0007358E">
        <w:rPr>
          <w:rFonts w:ascii="Times New Roman" w:eastAsia="Calibri" w:hAnsi="Times New Roman" w:cs="Times New Roman"/>
          <w:sz w:val="24"/>
          <w:szCs w:val="24"/>
        </w:rPr>
        <w:t>1 един</w:t>
      </w:r>
      <w:r w:rsidRPr="00240F41">
        <w:rPr>
          <w:rFonts w:ascii="Times New Roman" w:eastAsia="Calibri" w:hAnsi="Times New Roman" w:cs="Times New Roman"/>
          <w:sz w:val="24"/>
          <w:szCs w:val="24"/>
        </w:rPr>
        <w:t xml:space="preserve"> за Възложителя и </w:t>
      </w:r>
      <w:r w:rsidR="0007358E">
        <w:rPr>
          <w:rFonts w:ascii="Times New Roman" w:eastAsia="Calibri" w:hAnsi="Times New Roman" w:cs="Times New Roman"/>
          <w:sz w:val="24"/>
          <w:szCs w:val="24"/>
        </w:rPr>
        <w:t>1 един</w:t>
      </w:r>
      <w:r w:rsidRPr="00240F41">
        <w:rPr>
          <w:rFonts w:ascii="Times New Roman" w:eastAsia="Calibri" w:hAnsi="Times New Roman" w:cs="Times New Roman"/>
          <w:sz w:val="24"/>
          <w:szCs w:val="24"/>
        </w:rPr>
        <w:t xml:space="preserve"> за Изпълнителя.</w:t>
      </w:r>
    </w:p>
    <w:p w:rsidR="00240F41" w:rsidRPr="00240F41" w:rsidRDefault="00240F41" w:rsidP="00240F41">
      <w:pPr>
        <w:spacing w:after="0" w:line="276" w:lineRule="auto"/>
        <w:jc w:val="both"/>
        <w:rPr>
          <w:rFonts w:ascii="Times New Roman" w:eastAsia="Calibri" w:hAnsi="Times New Roman" w:cs="Times New Roman"/>
          <w:sz w:val="24"/>
          <w:szCs w:val="24"/>
        </w:rPr>
      </w:pPr>
    </w:p>
    <w:p w:rsidR="00EC766D" w:rsidRDefault="00EC766D" w:rsidP="00EC766D">
      <w:pPr>
        <w:suppressAutoHyphens/>
        <w:spacing w:after="200" w:line="240" w:lineRule="auto"/>
        <w:ind w:right="1"/>
        <w:jc w:val="both"/>
        <w:rPr>
          <w:rFonts w:ascii="Times New Roman" w:eastAsia="Times New Roman" w:hAnsi="Times New Roman" w:cs="Times New Roman"/>
          <w:b/>
          <w:color w:val="000000"/>
          <w:sz w:val="23"/>
          <w:szCs w:val="23"/>
          <w:u w:val="single"/>
          <w:lang w:eastAsia="ar-SA"/>
        </w:rPr>
      </w:pPr>
    </w:p>
    <w:p w:rsidR="00EC766D" w:rsidRDefault="00EC766D" w:rsidP="00EC766D">
      <w:pPr>
        <w:suppressAutoHyphens/>
        <w:spacing w:after="200" w:line="240" w:lineRule="auto"/>
        <w:ind w:right="1"/>
        <w:jc w:val="both"/>
        <w:rPr>
          <w:rFonts w:ascii="Times New Roman" w:eastAsia="Times New Roman" w:hAnsi="Times New Roman" w:cs="Times New Roman"/>
          <w:b/>
          <w:color w:val="000000"/>
          <w:sz w:val="23"/>
          <w:szCs w:val="23"/>
          <w:u w:val="single"/>
          <w:lang w:eastAsia="ar-SA"/>
        </w:rPr>
      </w:pPr>
    </w:p>
    <w:p w:rsidR="00EC766D" w:rsidRPr="00702791" w:rsidRDefault="00EC766D" w:rsidP="00EC766D">
      <w:pPr>
        <w:suppressAutoHyphens/>
        <w:spacing w:after="200" w:line="240" w:lineRule="auto"/>
        <w:ind w:right="1"/>
        <w:jc w:val="both"/>
        <w:rPr>
          <w:rFonts w:ascii="Times New Roman" w:eastAsia="Times New Roman" w:hAnsi="Times New Roman" w:cs="Times New Roman"/>
          <w:b/>
          <w:color w:val="000000"/>
          <w:sz w:val="23"/>
          <w:szCs w:val="23"/>
          <w:lang w:eastAsia="ar-SA"/>
        </w:rPr>
      </w:pPr>
      <w:r w:rsidRPr="00702791">
        <w:rPr>
          <w:rFonts w:ascii="Times New Roman" w:eastAsia="Times New Roman" w:hAnsi="Times New Roman" w:cs="Times New Roman"/>
          <w:b/>
          <w:color w:val="000000"/>
          <w:sz w:val="23"/>
          <w:szCs w:val="23"/>
          <w:u w:val="single"/>
          <w:lang w:eastAsia="ar-SA"/>
        </w:rPr>
        <w:t>ВЪЗЛОЖИТЕЛ:</w:t>
      </w:r>
      <w:r w:rsidRPr="00702791">
        <w:rPr>
          <w:rFonts w:ascii="Times New Roman" w:eastAsia="Times New Roman" w:hAnsi="Times New Roman" w:cs="Times New Roman"/>
          <w:b/>
          <w:color w:val="000000"/>
          <w:sz w:val="23"/>
          <w:szCs w:val="23"/>
          <w:lang w:eastAsia="ar-SA"/>
        </w:rPr>
        <w:tab/>
      </w:r>
      <w:r w:rsidRPr="00702791">
        <w:rPr>
          <w:rFonts w:ascii="Times New Roman" w:eastAsia="Times New Roman" w:hAnsi="Times New Roman" w:cs="Times New Roman"/>
          <w:b/>
          <w:color w:val="000000"/>
          <w:sz w:val="23"/>
          <w:szCs w:val="23"/>
          <w:lang w:eastAsia="ar-SA"/>
        </w:rPr>
        <w:tab/>
      </w:r>
      <w:r w:rsidRPr="00702791">
        <w:rPr>
          <w:rFonts w:ascii="Times New Roman" w:eastAsia="Times New Roman" w:hAnsi="Times New Roman" w:cs="Times New Roman"/>
          <w:b/>
          <w:color w:val="000000"/>
          <w:sz w:val="23"/>
          <w:szCs w:val="23"/>
          <w:lang w:eastAsia="ar-SA"/>
        </w:rPr>
        <w:tab/>
      </w:r>
      <w:r w:rsidRPr="00702791">
        <w:rPr>
          <w:rFonts w:ascii="Times New Roman" w:eastAsia="Times New Roman" w:hAnsi="Times New Roman" w:cs="Times New Roman"/>
          <w:b/>
          <w:color w:val="000000"/>
          <w:sz w:val="23"/>
          <w:szCs w:val="23"/>
          <w:lang w:eastAsia="ar-SA"/>
        </w:rPr>
        <w:tab/>
        <w:t xml:space="preserve">              </w:t>
      </w:r>
      <w:r w:rsidRPr="00702791">
        <w:rPr>
          <w:rFonts w:ascii="Times New Roman" w:eastAsia="Times New Roman" w:hAnsi="Times New Roman" w:cs="Times New Roman"/>
          <w:b/>
          <w:color w:val="000000"/>
          <w:sz w:val="23"/>
          <w:szCs w:val="23"/>
          <w:lang w:eastAsia="ar-SA"/>
        </w:rPr>
        <w:tab/>
      </w:r>
      <w:r w:rsidRPr="00702791">
        <w:rPr>
          <w:rFonts w:ascii="Times New Roman" w:eastAsia="Times New Roman" w:hAnsi="Times New Roman" w:cs="Times New Roman"/>
          <w:b/>
          <w:color w:val="000000"/>
          <w:sz w:val="23"/>
          <w:szCs w:val="23"/>
          <w:u w:val="single"/>
          <w:lang w:eastAsia="ar-SA"/>
        </w:rPr>
        <w:t>ИЗПЪЛНИТЕЛ:</w:t>
      </w:r>
    </w:p>
    <w:p w:rsidR="00EC766D" w:rsidRPr="00702791" w:rsidRDefault="00EC766D" w:rsidP="00EC766D">
      <w:pPr>
        <w:suppressAutoHyphens/>
        <w:spacing w:after="200" w:line="240" w:lineRule="auto"/>
        <w:ind w:right="1"/>
        <w:jc w:val="both"/>
        <w:rPr>
          <w:rFonts w:ascii="Times New Roman" w:eastAsia="Times New Roman" w:hAnsi="Times New Roman" w:cs="Times New Roman"/>
          <w:b/>
          <w:color w:val="000000"/>
          <w:sz w:val="23"/>
          <w:szCs w:val="23"/>
          <w:lang w:eastAsia="ar-SA"/>
        </w:rPr>
      </w:pPr>
      <w:r w:rsidRPr="00702791">
        <w:rPr>
          <w:rFonts w:ascii="Times New Roman" w:eastAsia="Times New Roman" w:hAnsi="Times New Roman" w:cs="Times New Roman"/>
          <w:b/>
          <w:color w:val="000000"/>
          <w:sz w:val="23"/>
          <w:szCs w:val="23"/>
          <w:lang w:eastAsia="ar-SA"/>
        </w:rPr>
        <w:t>СТОЛИЧНА ОБЩИНА</w:t>
      </w:r>
      <w:r w:rsidRPr="00702791">
        <w:rPr>
          <w:rFonts w:ascii="Times New Roman" w:eastAsia="Times New Roman" w:hAnsi="Times New Roman" w:cs="Times New Roman"/>
          <w:b/>
          <w:color w:val="000000"/>
          <w:sz w:val="23"/>
          <w:szCs w:val="23"/>
          <w:lang w:eastAsia="ar-SA"/>
        </w:rPr>
        <w:tab/>
      </w:r>
      <w:r w:rsidRPr="00702791">
        <w:rPr>
          <w:rFonts w:ascii="Times New Roman" w:eastAsia="Times New Roman" w:hAnsi="Times New Roman" w:cs="Times New Roman"/>
          <w:b/>
          <w:color w:val="000000"/>
          <w:sz w:val="23"/>
          <w:szCs w:val="23"/>
          <w:lang w:eastAsia="ar-SA"/>
        </w:rPr>
        <w:tab/>
      </w:r>
      <w:r w:rsidRPr="00702791">
        <w:rPr>
          <w:rFonts w:ascii="Times New Roman" w:eastAsia="Times New Roman" w:hAnsi="Times New Roman" w:cs="Times New Roman"/>
          <w:b/>
          <w:color w:val="000000"/>
          <w:sz w:val="23"/>
          <w:szCs w:val="23"/>
          <w:lang w:eastAsia="ar-SA"/>
        </w:rPr>
        <w:tab/>
      </w:r>
      <w:r w:rsidRPr="00702791">
        <w:rPr>
          <w:rFonts w:ascii="Times New Roman" w:eastAsia="Times New Roman" w:hAnsi="Times New Roman" w:cs="Times New Roman"/>
          <w:b/>
          <w:color w:val="000000"/>
          <w:sz w:val="23"/>
          <w:szCs w:val="23"/>
          <w:lang w:eastAsia="ar-SA"/>
        </w:rPr>
        <w:tab/>
      </w:r>
      <w:r w:rsidRPr="00702791">
        <w:rPr>
          <w:rFonts w:ascii="Times New Roman" w:eastAsia="Times New Roman" w:hAnsi="Times New Roman" w:cs="Times New Roman"/>
          <w:b/>
          <w:color w:val="000000"/>
          <w:sz w:val="23"/>
          <w:szCs w:val="23"/>
          <w:lang w:eastAsia="ar-SA"/>
        </w:rPr>
        <w:tab/>
      </w:r>
      <w:r w:rsidRPr="00702791">
        <w:rPr>
          <w:rFonts w:ascii="Times New Roman" w:eastAsia="Times New Roman" w:hAnsi="Times New Roman" w:cs="Times New Roman"/>
          <w:bCs/>
          <w:color w:val="000000"/>
          <w:sz w:val="23"/>
          <w:szCs w:val="23"/>
          <w:lang w:eastAsia="ar-SA"/>
        </w:rPr>
        <w:t>.............................................</w:t>
      </w:r>
      <w:r w:rsidRPr="00702791">
        <w:rPr>
          <w:rFonts w:ascii="Times New Roman" w:eastAsia="Times New Roman" w:hAnsi="Times New Roman" w:cs="Times New Roman"/>
          <w:b/>
          <w:color w:val="000000"/>
          <w:sz w:val="23"/>
          <w:szCs w:val="23"/>
          <w:lang w:eastAsia="ar-SA"/>
        </w:rPr>
        <w:t>:</w:t>
      </w:r>
    </w:p>
    <w:p w:rsidR="00EC766D" w:rsidRPr="00702791" w:rsidRDefault="00EC766D" w:rsidP="00EC766D">
      <w:pPr>
        <w:suppressAutoHyphens/>
        <w:spacing w:after="200" w:line="240" w:lineRule="auto"/>
        <w:ind w:right="1"/>
        <w:jc w:val="both"/>
        <w:rPr>
          <w:rFonts w:ascii="Times New Roman" w:eastAsia="Times New Roman" w:hAnsi="Times New Roman" w:cs="Times New Roman"/>
          <w:color w:val="000000"/>
          <w:sz w:val="23"/>
          <w:szCs w:val="23"/>
          <w:lang w:eastAsia="ar-SA"/>
        </w:rPr>
      </w:pPr>
      <w:r w:rsidRPr="00702791">
        <w:rPr>
          <w:rFonts w:ascii="Times New Roman" w:eastAsia="Times New Roman" w:hAnsi="Times New Roman" w:cs="Times New Roman"/>
          <w:b/>
          <w:color w:val="000000"/>
          <w:sz w:val="23"/>
          <w:szCs w:val="23"/>
          <w:lang w:eastAsia="ar-SA"/>
        </w:rPr>
        <w:t xml:space="preserve">ЗАМ.-КМЕТ: </w:t>
      </w:r>
      <w:r w:rsidRPr="00702791">
        <w:rPr>
          <w:rFonts w:ascii="Times New Roman" w:eastAsia="Times New Roman" w:hAnsi="Times New Roman" w:cs="Times New Roman"/>
          <w:bCs/>
          <w:color w:val="000000"/>
          <w:sz w:val="23"/>
          <w:szCs w:val="23"/>
          <w:lang w:eastAsia="ar-SA"/>
        </w:rPr>
        <w:t>.............................................</w:t>
      </w:r>
      <w:r w:rsidRPr="00702791">
        <w:rPr>
          <w:rFonts w:ascii="Times New Roman" w:eastAsia="Times New Roman" w:hAnsi="Times New Roman" w:cs="Times New Roman"/>
          <w:bCs/>
          <w:color w:val="000000"/>
          <w:sz w:val="23"/>
          <w:szCs w:val="23"/>
          <w:lang w:eastAsia="ar-SA"/>
        </w:rPr>
        <w:tab/>
      </w:r>
      <w:r w:rsidRPr="00702791">
        <w:rPr>
          <w:rFonts w:ascii="Times New Roman" w:eastAsia="Times New Roman" w:hAnsi="Times New Roman" w:cs="Times New Roman"/>
          <w:bCs/>
          <w:color w:val="000000"/>
          <w:sz w:val="23"/>
          <w:szCs w:val="23"/>
          <w:lang w:eastAsia="ar-SA"/>
        </w:rPr>
        <w:tab/>
      </w:r>
      <w:r w:rsidRPr="00702791">
        <w:rPr>
          <w:rFonts w:ascii="Times New Roman" w:eastAsia="Times New Roman" w:hAnsi="Times New Roman" w:cs="Times New Roman"/>
          <w:bCs/>
          <w:color w:val="000000"/>
          <w:sz w:val="23"/>
          <w:szCs w:val="23"/>
          <w:lang w:eastAsia="ar-SA"/>
        </w:rPr>
        <w:tab/>
      </w:r>
      <w:r w:rsidRPr="00702791">
        <w:rPr>
          <w:rFonts w:ascii="Times New Roman" w:eastAsia="Times New Roman" w:hAnsi="Times New Roman" w:cs="Times New Roman"/>
          <w:color w:val="000000"/>
          <w:sz w:val="23"/>
          <w:szCs w:val="23"/>
          <w:lang w:eastAsia="ar-SA"/>
        </w:rPr>
        <w:t xml:space="preserve">/ ....................................... </w:t>
      </w:r>
      <w:r w:rsidRPr="00702791">
        <w:rPr>
          <w:rFonts w:ascii="Times New Roman" w:eastAsia="Times New Roman" w:hAnsi="Times New Roman" w:cs="Times New Roman"/>
          <w:color w:val="000000"/>
          <w:sz w:val="23"/>
          <w:szCs w:val="23"/>
          <w:lang w:val="id-ID" w:eastAsia="ar-SA"/>
        </w:rPr>
        <w:t>/</w:t>
      </w:r>
      <w:r w:rsidRPr="00702791">
        <w:rPr>
          <w:rFonts w:ascii="Times New Roman" w:eastAsia="Times New Roman" w:hAnsi="Times New Roman" w:cs="Times New Roman"/>
          <w:color w:val="000000"/>
          <w:sz w:val="23"/>
          <w:szCs w:val="23"/>
          <w:lang w:eastAsia="ar-SA"/>
        </w:rPr>
        <w:t xml:space="preserve">  </w:t>
      </w:r>
      <w:r w:rsidRPr="00702791">
        <w:rPr>
          <w:rFonts w:ascii="Times New Roman" w:eastAsia="Times New Roman" w:hAnsi="Times New Roman" w:cs="Times New Roman"/>
          <w:b/>
          <w:color w:val="000000"/>
          <w:sz w:val="23"/>
          <w:szCs w:val="23"/>
          <w:lang w:eastAsia="ar-SA"/>
        </w:rPr>
        <w:tab/>
      </w:r>
    </w:p>
    <w:p w:rsidR="00EC766D" w:rsidRPr="00702791" w:rsidRDefault="00EC766D" w:rsidP="00EC766D">
      <w:pPr>
        <w:suppressAutoHyphens/>
        <w:spacing w:after="200" w:line="240" w:lineRule="auto"/>
        <w:ind w:right="1"/>
        <w:jc w:val="both"/>
        <w:rPr>
          <w:rFonts w:ascii="Times New Roman" w:eastAsia="Times New Roman" w:hAnsi="Times New Roman" w:cs="Times New Roman"/>
          <w:color w:val="000000"/>
          <w:sz w:val="23"/>
          <w:szCs w:val="23"/>
          <w:lang w:eastAsia="ar-SA"/>
        </w:rPr>
      </w:pPr>
      <w:r w:rsidRPr="00702791">
        <w:rPr>
          <w:rFonts w:ascii="Times New Roman" w:eastAsia="Times New Roman" w:hAnsi="Times New Roman" w:cs="Times New Roman"/>
          <w:color w:val="000000"/>
          <w:sz w:val="23"/>
          <w:szCs w:val="23"/>
          <w:lang w:eastAsia="ar-SA"/>
        </w:rPr>
        <w:t xml:space="preserve"> /Дончо </w:t>
      </w:r>
      <w:proofErr w:type="spellStart"/>
      <w:r w:rsidRPr="00702791">
        <w:rPr>
          <w:rFonts w:ascii="Times New Roman" w:eastAsia="Times New Roman" w:hAnsi="Times New Roman" w:cs="Times New Roman"/>
          <w:color w:val="000000"/>
          <w:sz w:val="23"/>
          <w:szCs w:val="23"/>
          <w:lang w:eastAsia="ar-SA"/>
        </w:rPr>
        <w:t>Барбалов</w:t>
      </w:r>
      <w:proofErr w:type="spellEnd"/>
      <w:r w:rsidRPr="00702791">
        <w:rPr>
          <w:rFonts w:ascii="Times New Roman" w:eastAsia="Times New Roman" w:hAnsi="Times New Roman" w:cs="Times New Roman"/>
          <w:color w:val="000000"/>
          <w:sz w:val="23"/>
          <w:szCs w:val="23"/>
          <w:lang w:eastAsia="ar-SA"/>
        </w:rPr>
        <w:t xml:space="preserve">, упълномощен </w:t>
      </w:r>
    </w:p>
    <w:p w:rsidR="00EC766D" w:rsidRPr="00702791" w:rsidRDefault="00EC766D" w:rsidP="00EC766D">
      <w:pPr>
        <w:suppressAutoHyphens/>
        <w:spacing w:after="200" w:line="240" w:lineRule="auto"/>
        <w:ind w:right="1"/>
        <w:jc w:val="both"/>
        <w:rPr>
          <w:rFonts w:ascii="Times New Roman" w:eastAsia="Times New Roman" w:hAnsi="Times New Roman" w:cs="Times New Roman"/>
          <w:b/>
          <w:color w:val="000000"/>
          <w:sz w:val="23"/>
          <w:szCs w:val="23"/>
          <w:lang w:eastAsia="ar-SA"/>
        </w:rPr>
      </w:pPr>
      <w:r w:rsidRPr="00702791">
        <w:rPr>
          <w:rFonts w:ascii="Times New Roman" w:eastAsia="Times New Roman" w:hAnsi="Times New Roman" w:cs="Times New Roman"/>
          <w:color w:val="000000"/>
          <w:sz w:val="23"/>
          <w:szCs w:val="23"/>
          <w:lang w:eastAsia="ar-SA"/>
        </w:rPr>
        <w:t>съгласно Заповед №</w:t>
      </w:r>
      <w:r w:rsidRPr="00702791">
        <w:rPr>
          <w:rFonts w:ascii="Times New Roman" w:eastAsia="Times New Roman" w:hAnsi="Times New Roman" w:cs="Times New Roman"/>
          <w:color w:val="000000"/>
          <w:sz w:val="23"/>
          <w:szCs w:val="23"/>
          <w:lang w:val="ru-RU" w:eastAsia="ar-SA"/>
        </w:rPr>
        <w:t xml:space="preserve"> СОА17-РД09-78/17.01.2017г.</w:t>
      </w:r>
      <w:r w:rsidRPr="00702791">
        <w:rPr>
          <w:rFonts w:ascii="Times New Roman" w:eastAsia="Times New Roman" w:hAnsi="Times New Roman" w:cs="Times New Roman"/>
          <w:color w:val="000000"/>
          <w:sz w:val="23"/>
          <w:szCs w:val="23"/>
          <w:lang w:eastAsia="ar-SA"/>
        </w:rPr>
        <w:t>/</w:t>
      </w:r>
      <w:r w:rsidRPr="00702791">
        <w:rPr>
          <w:rFonts w:ascii="Times New Roman" w:eastAsia="Times New Roman" w:hAnsi="Times New Roman" w:cs="Times New Roman"/>
          <w:color w:val="000000"/>
          <w:sz w:val="23"/>
          <w:szCs w:val="23"/>
          <w:lang w:eastAsia="ar-SA"/>
        </w:rPr>
        <w:tab/>
      </w:r>
      <w:r w:rsidRPr="00702791">
        <w:rPr>
          <w:rFonts w:ascii="Times New Roman" w:eastAsia="Times New Roman" w:hAnsi="Times New Roman" w:cs="Times New Roman"/>
          <w:color w:val="000000"/>
          <w:sz w:val="23"/>
          <w:szCs w:val="23"/>
          <w:lang w:eastAsia="ar-SA"/>
        </w:rPr>
        <w:tab/>
      </w:r>
      <w:r w:rsidRPr="00702791">
        <w:rPr>
          <w:rFonts w:ascii="Times New Roman" w:eastAsia="Times New Roman" w:hAnsi="Times New Roman" w:cs="Times New Roman"/>
          <w:color w:val="000000"/>
          <w:sz w:val="23"/>
          <w:szCs w:val="23"/>
          <w:lang w:eastAsia="ar-SA"/>
        </w:rPr>
        <w:tab/>
      </w:r>
    </w:p>
    <w:p w:rsidR="00EC766D" w:rsidRPr="00702791" w:rsidRDefault="00EC766D" w:rsidP="00EC766D">
      <w:pPr>
        <w:suppressAutoHyphens/>
        <w:spacing w:after="200" w:line="240" w:lineRule="auto"/>
        <w:jc w:val="both"/>
        <w:rPr>
          <w:rFonts w:ascii="Times New Roman" w:eastAsia="Times New Roman" w:hAnsi="Times New Roman" w:cs="Times New Roman"/>
          <w:b/>
          <w:color w:val="000000"/>
          <w:sz w:val="23"/>
          <w:szCs w:val="23"/>
          <w:lang w:eastAsia="ar-SA"/>
        </w:rPr>
      </w:pPr>
      <w:r w:rsidRPr="00702791">
        <w:rPr>
          <w:rFonts w:ascii="Times New Roman" w:eastAsia="Times New Roman" w:hAnsi="Times New Roman" w:cs="Times New Roman"/>
          <w:b/>
          <w:color w:val="000000"/>
          <w:sz w:val="23"/>
          <w:szCs w:val="23"/>
          <w:lang w:eastAsia="ar-SA"/>
        </w:rPr>
        <w:t xml:space="preserve">ГЛ. СЧЕТОВОДИТЕЛ: </w:t>
      </w:r>
      <w:r w:rsidRPr="00702791">
        <w:rPr>
          <w:rFonts w:ascii="Times New Roman" w:eastAsia="Times New Roman" w:hAnsi="Times New Roman" w:cs="Times New Roman"/>
          <w:color w:val="000000"/>
          <w:sz w:val="23"/>
          <w:szCs w:val="23"/>
          <w:lang w:eastAsia="ar-SA"/>
        </w:rPr>
        <w:t>……………………..</w:t>
      </w:r>
    </w:p>
    <w:p w:rsidR="00EC766D" w:rsidRPr="00702791" w:rsidRDefault="00EC766D" w:rsidP="00EC766D">
      <w:pPr>
        <w:suppressAutoHyphens/>
        <w:spacing w:after="200" w:line="240" w:lineRule="auto"/>
        <w:jc w:val="both"/>
        <w:rPr>
          <w:rFonts w:ascii="Times New Roman" w:eastAsia="Times New Roman" w:hAnsi="Times New Roman" w:cs="Times New Roman"/>
          <w:b/>
          <w:bCs/>
          <w:i/>
          <w:iCs/>
          <w:color w:val="000000"/>
          <w:w w:val="120"/>
          <w:kern w:val="1"/>
          <w:sz w:val="23"/>
          <w:szCs w:val="23"/>
          <w:lang w:eastAsia="ar-SA"/>
        </w:rPr>
      </w:pPr>
      <w:r w:rsidRPr="00702791">
        <w:rPr>
          <w:rFonts w:ascii="Times New Roman" w:eastAsia="Times New Roman" w:hAnsi="Times New Roman" w:cs="Times New Roman"/>
          <w:b/>
          <w:color w:val="000000"/>
          <w:sz w:val="23"/>
          <w:szCs w:val="23"/>
          <w:lang w:eastAsia="ar-SA"/>
        </w:rPr>
        <w:tab/>
      </w:r>
      <w:r w:rsidRPr="00702791">
        <w:rPr>
          <w:rFonts w:ascii="Times New Roman" w:eastAsia="Times New Roman" w:hAnsi="Times New Roman" w:cs="Times New Roman"/>
          <w:b/>
          <w:color w:val="000000"/>
          <w:sz w:val="23"/>
          <w:szCs w:val="23"/>
          <w:lang w:eastAsia="ar-SA"/>
        </w:rPr>
        <w:tab/>
        <w:t>/</w:t>
      </w:r>
      <w:r w:rsidRPr="00702791">
        <w:rPr>
          <w:rFonts w:ascii="Times New Roman" w:eastAsia="Times New Roman" w:hAnsi="Times New Roman" w:cs="Times New Roman"/>
          <w:color w:val="000000"/>
          <w:sz w:val="23"/>
          <w:szCs w:val="23"/>
          <w:lang w:eastAsia="ar-SA"/>
        </w:rPr>
        <w:t xml:space="preserve">С. </w:t>
      </w:r>
      <w:proofErr w:type="spellStart"/>
      <w:r w:rsidRPr="00702791">
        <w:rPr>
          <w:rFonts w:ascii="Times New Roman" w:eastAsia="Times New Roman" w:hAnsi="Times New Roman" w:cs="Times New Roman"/>
          <w:color w:val="000000"/>
          <w:sz w:val="23"/>
          <w:szCs w:val="23"/>
          <w:lang w:eastAsia="ar-SA"/>
        </w:rPr>
        <w:t>Гекова</w:t>
      </w:r>
      <w:proofErr w:type="spellEnd"/>
      <w:r w:rsidRPr="00702791">
        <w:rPr>
          <w:rFonts w:ascii="Times New Roman" w:eastAsia="Times New Roman" w:hAnsi="Times New Roman" w:cs="Times New Roman"/>
          <w:color w:val="000000"/>
          <w:sz w:val="23"/>
          <w:szCs w:val="23"/>
          <w:lang w:eastAsia="ar-SA"/>
        </w:rPr>
        <w:t>/</w:t>
      </w:r>
    </w:p>
    <w:p w:rsidR="00D80677" w:rsidRDefault="00D80677"/>
    <w:sectPr w:rsidR="00D8067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DEF" w:rsidRDefault="00606DEF" w:rsidP="00240F41">
      <w:pPr>
        <w:spacing w:after="0" w:line="240" w:lineRule="auto"/>
      </w:pPr>
      <w:r>
        <w:separator/>
      </w:r>
    </w:p>
  </w:endnote>
  <w:endnote w:type="continuationSeparator" w:id="0">
    <w:p w:rsidR="00606DEF" w:rsidRDefault="00606DEF" w:rsidP="0024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ohit Hindi">
    <w:altName w:val="Times New Roman"/>
    <w:charset w:val="00"/>
    <w:family w:val="roman"/>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DEF" w:rsidRDefault="00606DEF" w:rsidP="00240F41">
      <w:pPr>
        <w:spacing w:after="0" w:line="240" w:lineRule="auto"/>
      </w:pPr>
      <w:r>
        <w:separator/>
      </w:r>
    </w:p>
  </w:footnote>
  <w:footnote w:type="continuationSeparator" w:id="0">
    <w:p w:rsidR="00606DEF" w:rsidRDefault="00606DEF" w:rsidP="00240F41">
      <w:pPr>
        <w:spacing w:after="0" w:line="240" w:lineRule="auto"/>
      </w:pPr>
      <w:r>
        <w:continuationSeparator/>
      </w:r>
    </w:p>
  </w:footnote>
  <w:footnote w:id="1">
    <w:p w:rsidR="00240F41" w:rsidRPr="00294E73" w:rsidRDefault="00240F41" w:rsidP="00240F41">
      <w:pPr>
        <w:pStyle w:val="FootnoteText"/>
        <w:rPr>
          <w:rFonts w:ascii="Times New Roman" w:hAnsi="Times New Roman"/>
          <w:b/>
        </w:rPr>
      </w:pPr>
    </w:p>
  </w:footnote>
  <w:footnote w:id="2">
    <w:p w:rsidR="00240F41" w:rsidRPr="00DC0CC8" w:rsidRDefault="00240F41" w:rsidP="00240F41">
      <w:pPr>
        <w:pStyle w:val="FootnoteText"/>
        <w:jc w:val="both"/>
        <w:rPr>
          <w:rFonts w:ascii="Times New Roman" w:hAnsi="Times New Roman"/>
          <w:b/>
        </w:rPr>
      </w:pPr>
      <w:r w:rsidRPr="00DC0CC8">
        <w:rPr>
          <w:rStyle w:val="FootnoteReference"/>
          <w:rFonts w:ascii="Times New Roman" w:hAnsi="Times New Roman"/>
          <w:b/>
        </w:rPr>
        <w:footnoteRef/>
      </w:r>
      <w:r w:rsidRPr="00DC0CC8">
        <w:rPr>
          <w:rFonts w:ascii="Times New Roman" w:hAnsi="Times New Roman"/>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3">
    <w:p w:rsidR="00240F41" w:rsidRPr="004118AE" w:rsidRDefault="00240F41" w:rsidP="00240F41">
      <w:pPr>
        <w:pStyle w:val="FootnoteText"/>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903589"/>
      <w:docPartObj>
        <w:docPartGallery w:val="Page Numbers (Top of Page)"/>
        <w:docPartUnique/>
      </w:docPartObj>
    </w:sdtPr>
    <w:sdtEndPr>
      <w:rPr>
        <w:noProof/>
      </w:rPr>
    </w:sdtEndPr>
    <w:sdtContent>
      <w:p w:rsidR="0094401D" w:rsidRDefault="0094401D">
        <w:pPr>
          <w:pStyle w:val="Header"/>
          <w:jc w:val="right"/>
        </w:pPr>
        <w:r>
          <w:fldChar w:fldCharType="begin"/>
        </w:r>
        <w:r>
          <w:instrText xml:space="preserve"> PAGE   \* MERGEFORMAT </w:instrText>
        </w:r>
        <w:r>
          <w:fldChar w:fldCharType="separate"/>
        </w:r>
        <w:r w:rsidR="003033DB">
          <w:rPr>
            <w:noProof/>
          </w:rPr>
          <w:t>16</w:t>
        </w:r>
        <w:r>
          <w:rPr>
            <w:noProof/>
          </w:rPr>
          <w:fldChar w:fldCharType="end"/>
        </w:r>
      </w:p>
    </w:sdtContent>
  </w:sdt>
  <w:p w:rsidR="0094401D" w:rsidRDefault="00944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720"/>
        </w:tabs>
        <w:ind w:left="720" w:hanging="360"/>
      </w:pPr>
      <w:rPr>
        <w:rFonts w:ascii="Lohit Hindi" w:hAnsi="Lohit Hindi" w:cs="Lohit Hindi" w:hint="default"/>
        <w:sz w:val="24"/>
        <w:szCs w:val="24"/>
      </w:rPr>
    </w:lvl>
  </w:abstractNum>
  <w:abstractNum w:abstractNumId="1" w15:restartNumberingAfterBreak="0">
    <w:nsid w:val="0000000B"/>
    <w:multiLevelType w:val="singleLevel"/>
    <w:tmpl w:val="0000000B"/>
    <w:name w:val="WW8Num12"/>
    <w:lvl w:ilvl="0">
      <w:numFmt w:val="bullet"/>
      <w:lvlText w:val="-"/>
      <w:lvlJc w:val="left"/>
      <w:pPr>
        <w:tabs>
          <w:tab w:val="num" w:pos="720"/>
        </w:tabs>
        <w:ind w:left="720" w:hanging="360"/>
      </w:pPr>
      <w:rPr>
        <w:rFonts w:ascii="Lohit Hindi" w:hAnsi="Lohit Hindi" w:cs="Lohit Hindi" w:hint="default"/>
      </w:rPr>
    </w:lvl>
  </w:abstractNum>
  <w:abstractNum w:abstractNumId="2" w15:restartNumberingAfterBreak="0">
    <w:nsid w:val="0000000E"/>
    <w:multiLevelType w:val="singleLevel"/>
    <w:tmpl w:val="0000000E"/>
    <w:name w:val="WW8Num15"/>
    <w:lvl w:ilvl="0">
      <w:numFmt w:val="bullet"/>
      <w:lvlText w:val="-"/>
      <w:lvlJc w:val="left"/>
      <w:pPr>
        <w:tabs>
          <w:tab w:val="num" w:pos="0"/>
        </w:tabs>
        <w:ind w:left="720" w:hanging="360"/>
      </w:pPr>
      <w:rPr>
        <w:rFonts w:ascii="Calibri" w:hAnsi="Calibri" w:cs="Lohit Hindi" w:hint="default"/>
        <w:sz w:val="24"/>
        <w:szCs w:val="24"/>
        <w:lang w:val="ru-RU"/>
      </w:rPr>
    </w:lvl>
  </w:abstractNum>
  <w:abstractNum w:abstractNumId="3" w15:restartNumberingAfterBreak="0">
    <w:nsid w:val="015D7452"/>
    <w:multiLevelType w:val="hybridMultilevel"/>
    <w:tmpl w:val="99805292"/>
    <w:lvl w:ilvl="0" w:tplc="EAB4BEF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6F754AB"/>
    <w:multiLevelType w:val="multilevel"/>
    <w:tmpl w:val="D07E1970"/>
    <w:lvl w:ilvl="0">
      <w:start w:val="3"/>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8B4129"/>
    <w:multiLevelType w:val="hybridMultilevel"/>
    <w:tmpl w:val="D5CEE846"/>
    <w:lvl w:ilvl="0" w:tplc="3D541E7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 w15:restartNumberingAfterBreak="0">
    <w:nsid w:val="0D424750"/>
    <w:multiLevelType w:val="hybridMultilevel"/>
    <w:tmpl w:val="06A41BAC"/>
    <w:lvl w:ilvl="0" w:tplc="530695D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ED240DB"/>
    <w:multiLevelType w:val="hybridMultilevel"/>
    <w:tmpl w:val="53065EEE"/>
    <w:lvl w:ilvl="0" w:tplc="5B16C408">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C1D3BC4"/>
    <w:multiLevelType w:val="hybridMultilevel"/>
    <w:tmpl w:val="3C9CA29A"/>
    <w:lvl w:ilvl="0" w:tplc="6A14067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1823283"/>
    <w:multiLevelType w:val="hybridMultilevel"/>
    <w:tmpl w:val="FB50D6AC"/>
    <w:lvl w:ilvl="0" w:tplc="8C6ED85A">
      <w:start w:val="1"/>
      <w:numFmt w:val="lowerRoman"/>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ADE2003"/>
    <w:multiLevelType w:val="hybridMultilevel"/>
    <w:tmpl w:val="F2544A4C"/>
    <w:lvl w:ilvl="0" w:tplc="E946DC3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B6547B5"/>
    <w:multiLevelType w:val="multilevel"/>
    <w:tmpl w:val="7D2EB4B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5648BC"/>
    <w:multiLevelType w:val="hybridMultilevel"/>
    <w:tmpl w:val="B67056D4"/>
    <w:lvl w:ilvl="0" w:tplc="14264E1A">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61231AD"/>
    <w:multiLevelType w:val="hybridMultilevel"/>
    <w:tmpl w:val="BBEA997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644D1DCE"/>
    <w:multiLevelType w:val="hybridMultilevel"/>
    <w:tmpl w:val="9FCCD9F6"/>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16" w15:restartNumberingAfterBreak="0">
    <w:nsid w:val="66F5082F"/>
    <w:multiLevelType w:val="multilevel"/>
    <w:tmpl w:val="69AEC266"/>
    <w:lvl w:ilvl="0">
      <w:start w:val="3"/>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E4C2C14"/>
    <w:multiLevelType w:val="multilevel"/>
    <w:tmpl w:val="63AE87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4BB6A8C"/>
    <w:multiLevelType w:val="multilevel"/>
    <w:tmpl w:val="987A137E"/>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651CD8"/>
    <w:multiLevelType w:val="hybridMultilevel"/>
    <w:tmpl w:val="3A62147A"/>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0"/>
  </w:num>
  <w:num w:numId="2">
    <w:abstractNumId w:val="8"/>
  </w:num>
  <w:num w:numId="3">
    <w:abstractNumId w:val="21"/>
  </w:num>
  <w:num w:numId="4">
    <w:abstractNumId w:val="10"/>
  </w:num>
  <w:num w:numId="5">
    <w:abstractNumId w:val="9"/>
  </w:num>
  <w:num w:numId="6">
    <w:abstractNumId w:val="17"/>
  </w:num>
  <w:num w:numId="7">
    <w:abstractNumId w:val="7"/>
  </w:num>
  <w:num w:numId="8">
    <w:abstractNumId w:val="5"/>
  </w:num>
  <w:num w:numId="9">
    <w:abstractNumId w:val="14"/>
  </w:num>
  <w:num w:numId="10">
    <w:abstractNumId w:val="3"/>
  </w:num>
  <w:num w:numId="11">
    <w:abstractNumId w:val="6"/>
  </w:num>
  <w:num w:numId="12">
    <w:abstractNumId w:val="18"/>
  </w:num>
  <w:num w:numId="13">
    <w:abstractNumId w:val="12"/>
  </w:num>
  <w:num w:numId="14">
    <w:abstractNumId w:val="16"/>
  </w:num>
  <w:num w:numId="15">
    <w:abstractNumId w:val="4"/>
  </w:num>
  <w:num w:numId="16">
    <w:abstractNumId w:val="13"/>
  </w:num>
  <w:num w:numId="17">
    <w:abstractNumId w:val="11"/>
  </w:num>
  <w:num w:numId="18">
    <w:abstractNumId w:val="15"/>
  </w:num>
  <w:num w:numId="19">
    <w:abstractNumId w:val="1"/>
  </w:num>
  <w:num w:numId="20">
    <w:abstractNumId w:val="0"/>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41"/>
    <w:rsid w:val="00057401"/>
    <w:rsid w:val="0007358E"/>
    <w:rsid w:val="00137F6A"/>
    <w:rsid w:val="00153604"/>
    <w:rsid w:val="00155E02"/>
    <w:rsid w:val="00174526"/>
    <w:rsid w:val="00195B14"/>
    <w:rsid w:val="002256A8"/>
    <w:rsid w:val="00240F41"/>
    <w:rsid w:val="00251B10"/>
    <w:rsid w:val="0026762A"/>
    <w:rsid w:val="002A68E6"/>
    <w:rsid w:val="003033DB"/>
    <w:rsid w:val="003363B3"/>
    <w:rsid w:val="00393836"/>
    <w:rsid w:val="003B7746"/>
    <w:rsid w:val="003C6A08"/>
    <w:rsid w:val="00490514"/>
    <w:rsid w:val="00537529"/>
    <w:rsid w:val="00546C6B"/>
    <w:rsid w:val="00596183"/>
    <w:rsid w:val="00606DEF"/>
    <w:rsid w:val="006161F5"/>
    <w:rsid w:val="006326B4"/>
    <w:rsid w:val="00674BC6"/>
    <w:rsid w:val="006909F1"/>
    <w:rsid w:val="006E31FC"/>
    <w:rsid w:val="00702B8F"/>
    <w:rsid w:val="00822448"/>
    <w:rsid w:val="00847FEE"/>
    <w:rsid w:val="00856AAB"/>
    <w:rsid w:val="008672A1"/>
    <w:rsid w:val="008756B3"/>
    <w:rsid w:val="00901A28"/>
    <w:rsid w:val="0090229E"/>
    <w:rsid w:val="00910BC4"/>
    <w:rsid w:val="009355BF"/>
    <w:rsid w:val="0094401D"/>
    <w:rsid w:val="00963BDE"/>
    <w:rsid w:val="009730D9"/>
    <w:rsid w:val="009D7A47"/>
    <w:rsid w:val="00A366E7"/>
    <w:rsid w:val="00AC18F4"/>
    <w:rsid w:val="00B31F4C"/>
    <w:rsid w:val="00B650DB"/>
    <w:rsid w:val="00B8692C"/>
    <w:rsid w:val="00BE1461"/>
    <w:rsid w:val="00BE169F"/>
    <w:rsid w:val="00C24802"/>
    <w:rsid w:val="00CA5155"/>
    <w:rsid w:val="00CC0974"/>
    <w:rsid w:val="00CC245C"/>
    <w:rsid w:val="00CF4381"/>
    <w:rsid w:val="00D80677"/>
    <w:rsid w:val="00DB154B"/>
    <w:rsid w:val="00E2522A"/>
    <w:rsid w:val="00E43BCB"/>
    <w:rsid w:val="00E6406F"/>
    <w:rsid w:val="00E757B8"/>
    <w:rsid w:val="00E950BD"/>
    <w:rsid w:val="00EB5D1A"/>
    <w:rsid w:val="00EC766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BD1D"/>
  <w15:chartTrackingRefBased/>
  <w15:docId w15:val="{6B9D0A81-348C-4486-97F6-375DB88B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0F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F41"/>
    <w:rPr>
      <w:sz w:val="20"/>
      <w:szCs w:val="20"/>
    </w:rPr>
  </w:style>
  <w:style w:type="character" w:styleId="FootnoteReference">
    <w:name w:val="footnote reference"/>
    <w:rsid w:val="00240F41"/>
    <w:rPr>
      <w:vertAlign w:val="superscript"/>
    </w:rPr>
  </w:style>
  <w:style w:type="paragraph" w:styleId="ListParagraph">
    <w:name w:val="List Paragraph"/>
    <w:basedOn w:val="Normal"/>
    <w:uiPriority w:val="34"/>
    <w:qFormat/>
    <w:rsid w:val="00240F41"/>
    <w:pPr>
      <w:ind w:left="720"/>
      <w:contextualSpacing/>
    </w:pPr>
  </w:style>
  <w:style w:type="paragraph" w:styleId="BalloonText">
    <w:name w:val="Balloon Text"/>
    <w:basedOn w:val="Normal"/>
    <w:link w:val="BalloonTextChar"/>
    <w:uiPriority w:val="99"/>
    <w:semiHidden/>
    <w:unhideWhenUsed/>
    <w:rsid w:val="002A6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8E6"/>
    <w:rPr>
      <w:rFonts w:ascii="Segoe UI" w:hAnsi="Segoe UI" w:cs="Segoe UI"/>
      <w:sz w:val="18"/>
      <w:szCs w:val="18"/>
    </w:rPr>
  </w:style>
  <w:style w:type="paragraph" w:styleId="Header">
    <w:name w:val="header"/>
    <w:basedOn w:val="Normal"/>
    <w:link w:val="HeaderChar"/>
    <w:uiPriority w:val="99"/>
    <w:unhideWhenUsed/>
    <w:rsid w:val="009440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401D"/>
  </w:style>
  <w:style w:type="paragraph" w:styleId="Footer">
    <w:name w:val="footer"/>
    <w:basedOn w:val="Normal"/>
    <w:link w:val="FooterChar"/>
    <w:uiPriority w:val="99"/>
    <w:unhideWhenUsed/>
    <w:rsid w:val="009440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4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7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39CA3-4E22-4DAA-A8A3-6997F320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5447</Words>
  <Characters>31051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MNaydenov</dc:creator>
  <cp:keywords/>
  <dc:description/>
  <cp:lastModifiedBy>MNaydenov</cp:lastModifiedBy>
  <cp:revision>5</cp:revision>
  <cp:lastPrinted>2018-10-15T08:40:00Z</cp:lastPrinted>
  <dcterms:created xsi:type="dcterms:W3CDTF">2018-10-16T06:34:00Z</dcterms:created>
  <dcterms:modified xsi:type="dcterms:W3CDTF">2018-10-18T06:57:00Z</dcterms:modified>
</cp:coreProperties>
</file>